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418" w:type="dxa"/>
        <w:tblInd w:w="8" w:type="dxa"/>
        <w:tblLayout w:type="fixed"/>
        <w:tblCellMar>
          <w:top w:w="150" w:type="dxa"/>
          <w:left w:w="150" w:type="dxa"/>
          <w:bottom w:w="150" w:type="dxa"/>
          <w:right w:w="150" w:type="dxa"/>
        </w:tblCellMar>
        <w:tblLook w:val="0000" w:firstRow="0" w:lastRow="0" w:firstColumn="0" w:lastColumn="0" w:noHBand="0" w:noVBand="0"/>
      </w:tblPr>
      <w:tblGrid>
        <w:gridCol w:w="9418"/>
      </w:tblGrid>
      <w:tr w:rsidR="00E15416" w:rsidRPr="00E15416" w:rsidTr="00071EC6">
        <w:trPr>
          <w:trHeight w:val="13751"/>
        </w:trPr>
        <w:tc>
          <w:tcPr>
            <w:tcW w:w="9418" w:type="dxa"/>
            <w:shd w:val="clear" w:color="auto" w:fill="FFFFFF"/>
          </w:tcPr>
          <w:p w:rsidR="0009767D" w:rsidRPr="00E15416" w:rsidRDefault="0009767D">
            <w:pPr>
              <w:pStyle w:val="Nagwek2"/>
              <w:shd w:val="clear" w:color="auto" w:fill="FFFFFF"/>
              <w:snapToGrid w:val="0"/>
              <w:spacing w:line="276" w:lineRule="auto"/>
              <w:rPr>
                <w:rFonts w:ascii="Times New Roman" w:hAnsi="Times New Roman"/>
                <w:sz w:val="24"/>
                <w:szCs w:val="24"/>
              </w:rPr>
            </w:pPr>
            <w:r w:rsidRPr="00E15416">
              <w:rPr>
                <w:rFonts w:ascii="Times New Roman" w:eastAsia="Calibri" w:hAnsi="Times New Roman"/>
                <w:sz w:val="24"/>
                <w:szCs w:val="24"/>
              </w:rPr>
              <w:t xml:space="preserve">                                                                     Załącznik</w:t>
            </w:r>
          </w:p>
          <w:p w:rsidR="0009767D" w:rsidRPr="00E15416" w:rsidRDefault="0009767D">
            <w:pPr>
              <w:shd w:val="clear" w:color="auto" w:fill="FFFFFF"/>
              <w:snapToGrid w:val="0"/>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A1736C">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Do Uchwały Nr</w:t>
            </w:r>
            <w:r w:rsidR="006E4EC8" w:rsidRPr="00E15416">
              <w:rPr>
                <w:rFonts w:ascii="Times New Roman" w:hAnsi="Times New Roman" w:cs="Times New Roman"/>
                <w:color w:val="000000"/>
                <w:sz w:val="24"/>
                <w:szCs w:val="24"/>
              </w:rPr>
              <w:t xml:space="preserve"> </w:t>
            </w:r>
            <w:r w:rsidR="0019762D">
              <w:rPr>
                <w:rFonts w:ascii="Times New Roman" w:hAnsi="Times New Roman" w:cs="Times New Roman"/>
                <w:color w:val="000000"/>
                <w:sz w:val="24"/>
                <w:szCs w:val="24"/>
              </w:rPr>
              <w:t xml:space="preserve"> </w:t>
            </w:r>
            <w:r w:rsidR="00A1736C">
              <w:rPr>
                <w:rFonts w:ascii="Times New Roman" w:hAnsi="Times New Roman" w:cs="Times New Roman"/>
                <w:color w:val="000000"/>
                <w:sz w:val="24"/>
                <w:szCs w:val="24"/>
              </w:rPr>
              <w:t>9</w:t>
            </w:r>
            <w:r w:rsidRPr="00E15416">
              <w:rPr>
                <w:rFonts w:ascii="Times New Roman" w:hAnsi="Times New Roman" w:cs="Times New Roman"/>
                <w:color w:val="000000"/>
                <w:sz w:val="24"/>
                <w:szCs w:val="24"/>
              </w:rPr>
              <w:t>/</w:t>
            </w:r>
            <w:r w:rsidR="0019762D">
              <w:rPr>
                <w:rFonts w:ascii="Times New Roman" w:hAnsi="Times New Roman" w:cs="Times New Roman"/>
                <w:color w:val="000000"/>
                <w:sz w:val="24"/>
                <w:szCs w:val="24"/>
              </w:rPr>
              <w:t xml:space="preserve"> </w:t>
            </w:r>
            <w:r w:rsidR="00A1736C">
              <w:rPr>
                <w:rFonts w:ascii="Times New Roman" w:hAnsi="Times New Roman" w:cs="Times New Roman"/>
                <w:color w:val="000000"/>
                <w:sz w:val="24"/>
                <w:szCs w:val="24"/>
              </w:rPr>
              <w:t>01</w:t>
            </w:r>
            <w:r w:rsidR="0019762D">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/20</w:t>
            </w:r>
            <w:r w:rsidR="00916B7F" w:rsidRPr="00E15416">
              <w:rPr>
                <w:rFonts w:ascii="Times New Roman" w:hAnsi="Times New Roman" w:cs="Times New Roman"/>
                <w:color w:val="000000"/>
                <w:sz w:val="24"/>
                <w:szCs w:val="24"/>
              </w:rPr>
              <w:t>2</w:t>
            </w:r>
            <w:r w:rsidR="0019762D">
              <w:rPr>
                <w:rFonts w:ascii="Times New Roman" w:hAnsi="Times New Roman" w:cs="Times New Roman"/>
                <w:color w:val="000000"/>
                <w:sz w:val="24"/>
                <w:szCs w:val="24"/>
              </w:rPr>
              <w:t>1</w:t>
            </w:r>
          </w:p>
          <w:p w:rsidR="0009767D" w:rsidRPr="00E15416" w:rsidRDefault="0009767D">
            <w:pPr>
              <w:shd w:val="clear" w:color="auto" w:fill="FFFFFF"/>
              <w:snapToGrid w:val="0"/>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Rady Pedagogicznej                           </w:t>
            </w:r>
          </w:p>
          <w:p w:rsidR="0009767D" w:rsidRPr="00E15416" w:rsidRDefault="0009767D">
            <w:pPr>
              <w:shd w:val="clear" w:color="auto" w:fill="FFFFFF"/>
              <w:snapToGrid w:val="0"/>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B92CB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 xml:space="preserve"> z dnia </w:t>
            </w:r>
            <w:r w:rsidR="0019762D">
              <w:rPr>
                <w:rFonts w:ascii="Times New Roman" w:hAnsi="Times New Roman" w:cs="Times New Roman"/>
                <w:color w:val="000000"/>
                <w:sz w:val="24"/>
                <w:szCs w:val="24"/>
              </w:rPr>
              <w:t xml:space="preserve">21 stycznia </w:t>
            </w:r>
            <w:r w:rsidRPr="00E15416">
              <w:rPr>
                <w:rFonts w:ascii="Times New Roman" w:hAnsi="Times New Roman" w:cs="Times New Roman"/>
                <w:color w:val="000000"/>
                <w:sz w:val="24"/>
                <w:szCs w:val="24"/>
              </w:rPr>
              <w:t>20</w:t>
            </w:r>
            <w:r w:rsidR="00916B7F" w:rsidRPr="00E15416">
              <w:rPr>
                <w:rFonts w:ascii="Times New Roman" w:hAnsi="Times New Roman" w:cs="Times New Roman"/>
                <w:color w:val="000000"/>
                <w:sz w:val="24"/>
                <w:szCs w:val="24"/>
              </w:rPr>
              <w:t>2</w:t>
            </w:r>
            <w:r w:rsidR="0019762D">
              <w:rPr>
                <w:rFonts w:ascii="Times New Roman" w:hAnsi="Times New Roman" w:cs="Times New Roman"/>
                <w:color w:val="000000"/>
                <w:sz w:val="24"/>
                <w:szCs w:val="24"/>
              </w:rPr>
              <w:t>1</w:t>
            </w:r>
            <w:r w:rsidRPr="00E15416">
              <w:rPr>
                <w:rFonts w:ascii="Times New Roman" w:hAnsi="Times New Roman" w:cs="Times New Roman"/>
                <w:color w:val="000000"/>
                <w:sz w:val="24"/>
                <w:szCs w:val="24"/>
              </w:rPr>
              <w:t xml:space="preserve"> r.</w:t>
            </w:r>
          </w:p>
          <w:p w:rsidR="0009767D" w:rsidRPr="00E15416" w:rsidRDefault="0009767D">
            <w:pPr>
              <w:pStyle w:val="Nagwek2"/>
              <w:shd w:val="clear" w:color="auto" w:fill="FFFFFF"/>
              <w:spacing w:line="276" w:lineRule="auto"/>
              <w:rPr>
                <w:rFonts w:ascii="Times New Roman" w:hAnsi="Times New Roman"/>
                <w:sz w:val="24"/>
                <w:szCs w:val="24"/>
              </w:rPr>
            </w:pPr>
          </w:p>
          <w:p w:rsidR="0009767D" w:rsidRPr="00E15416" w:rsidRDefault="0009767D">
            <w:pPr>
              <w:jc w:val="both"/>
              <w:rPr>
                <w:rFonts w:ascii="Times New Roman" w:hAnsi="Times New Roman" w:cs="Times New Roman"/>
                <w:color w:val="000000"/>
                <w:sz w:val="24"/>
                <w:szCs w:val="24"/>
              </w:rPr>
            </w:pPr>
          </w:p>
          <w:p w:rsidR="0009767D" w:rsidRPr="00E15416" w:rsidRDefault="0009767D">
            <w:pPr>
              <w:jc w:val="both"/>
              <w:rPr>
                <w:rFonts w:ascii="Times New Roman" w:hAnsi="Times New Roman" w:cs="Times New Roman"/>
                <w:color w:val="000000"/>
                <w:sz w:val="24"/>
                <w:szCs w:val="24"/>
              </w:rPr>
            </w:pPr>
          </w:p>
          <w:p w:rsidR="0009767D" w:rsidRPr="00E15416" w:rsidRDefault="0009767D">
            <w:pPr>
              <w:jc w:val="center"/>
              <w:rPr>
                <w:rFonts w:ascii="Times New Roman" w:hAnsi="Times New Roman" w:cs="Times New Roman"/>
                <w:color w:val="000000"/>
                <w:sz w:val="24"/>
                <w:szCs w:val="24"/>
              </w:rPr>
            </w:pPr>
          </w:p>
          <w:p w:rsidR="0009767D" w:rsidRPr="00E15416" w:rsidRDefault="0009767D">
            <w:pPr>
              <w:pStyle w:val="Nagwek2"/>
              <w:shd w:val="clear" w:color="auto" w:fill="FFFFFF"/>
              <w:spacing w:line="276" w:lineRule="auto"/>
              <w:rPr>
                <w:rFonts w:ascii="Times New Roman" w:hAnsi="Times New Roman"/>
                <w:sz w:val="24"/>
                <w:szCs w:val="24"/>
              </w:rPr>
            </w:pPr>
            <w:r w:rsidRPr="00E15416">
              <w:rPr>
                <w:rFonts w:ascii="Times New Roman" w:eastAsia="Calibri" w:hAnsi="Times New Roman"/>
                <w:sz w:val="24"/>
                <w:szCs w:val="24"/>
              </w:rPr>
              <w:t>STATUT</w:t>
            </w:r>
          </w:p>
          <w:p w:rsidR="0009767D" w:rsidRPr="00E15416" w:rsidRDefault="0009767D">
            <w:pPr>
              <w:shd w:val="clear" w:color="auto" w:fill="FFFFFF"/>
              <w:jc w:val="center"/>
              <w:rPr>
                <w:rFonts w:ascii="Times New Roman" w:hAnsi="Times New Roman" w:cs="Times New Roman"/>
                <w:color w:val="000000"/>
                <w:sz w:val="24"/>
                <w:szCs w:val="24"/>
              </w:rPr>
            </w:pPr>
          </w:p>
          <w:p w:rsidR="0009767D" w:rsidRPr="00E15416" w:rsidRDefault="0009767D">
            <w:pPr>
              <w:shd w:val="clear" w:color="auto" w:fill="FFFFFF"/>
              <w:jc w:val="center"/>
              <w:rPr>
                <w:rFonts w:ascii="Times New Roman" w:hAnsi="Times New Roman" w:cs="Times New Roman"/>
                <w:color w:val="000000"/>
                <w:sz w:val="24"/>
                <w:szCs w:val="24"/>
              </w:rPr>
            </w:pPr>
          </w:p>
          <w:p w:rsidR="0009767D" w:rsidRPr="00E15416" w:rsidRDefault="0009767D">
            <w:pPr>
              <w:shd w:val="clear" w:color="auto" w:fill="FFFFFF"/>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PUBLICZNEGO PRZEDSZKOLA NR 1</w:t>
            </w:r>
          </w:p>
          <w:p w:rsidR="0009767D" w:rsidRPr="00E15416" w:rsidRDefault="0009767D">
            <w:pPr>
              <w:shd w:val="clear" w:color="auto" w:fill="FFFFFF"/>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 xml:space="preserve">IM. KRASNALA  HAŁABAŁY </w:t>
            </w:r>
          </w:p>
          <w:p w:rsidR="0009767D" w:rsidRPr="00E15416" w:rsidRDefault="0009767D">
            <w:pPr>
              <w:shd w:val="clear" w:color="auto" w:fill="FFFFFF"/>
              <w:jc w:val="center"/>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W KOBYŁCE</w:t>
            </w:r>
          </w:p>
          <w:p w:rsidR="0009767D" w:rsidRPr="00E15416" w:rsidRDefault="00A66BB8">
            <w:pPr>
              <w:jc w:val="both"/>
              <w:rPr>
                <w:rFonts w:ascii="Times New Roman" w:hAnsi="Times New Roman" w:cs="Times New Roman"/>
                <w:color w:val="000000"/>
                <w:sz w:val="24"/>
                <w:szCs w:val="24"/>
              </w:rPr>
            </w:pPr>
            <w:r w:rsidRPr="00E15416">
              <w:rPr>
                <w:rFonts w:ascii="Times New Roman" w:hAnsi="Times New Roman" w:cs="Times New Roman"/>
                <w:noProof/>
                <w:color w:val="000000"/>
                <w:sz w:val="24"/>
                <w:szCs w:val="24"/>
              </w:rPr>
              <w:drawing>
                <wp:anchor distT="0" distB="0" distL="0" distR="0" simplePos="0" relativeHeight="251657216" behindDoc="0" locked="0" layoutInCell="1" allowOverlap="1">
                  <wp:simplePos x="0" y="0"/>
                  <wp:positionH relativeFrom="column">
                    <wp:posOffset>1480820</wp:posOffset>
                  </wp:positionH>
                  <wp:positionV relativeFrom="paragraph">
                    <wp:posOffset>1087120</wp:posOffset>
                  </wp:positionV>
                  <wp:extent cx="2159635" cy="2254885"/>
                  <wp:effectExtent l="0" t="0" r="0" b="0"/>
                  <wp:wrapTopAndBottom/>
                  <wp:docPr id="5"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2254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767D" w:rsidRPr="00E15416" w:rsidRDefault="0009767D">
            <w:pPr>
              <w:jc w:val="both"/>
              <w:rPr>
                <w:rFonts w:ascii="Times New Roman" w:hAnsi="Times New Roman" w:cs="Times New Roman"/>
                <w:color w:val="000000"/>
                <w:sz w:val="24"/>
                <w:szCs w:val="24"/>
              </w:rPr>
            </w:pPr>
          </w:p>
          <w:p w:rsidR="009C795A" w:rsidRPr="00E15416" w:rsidRDefault="009C795A">
            <w:pPr>
              <w:jc w:val="both"/>
              <w:rPr>
                <w:rFonts w:ascii="Times New Roman" w:hAnsi="Times New Roman" w:cs="Times New Roman"/>
                <w:color w:val="000000"/>
                <w:sz w:val="24"/>
                <w:szCs w:val="24"/>
              </w:rPr>
            </w:pPr>
          </w:p>
          <w:p w:rsidR="009C795A" w:rsidRPr="00E15416" w:rsidRDefault="009C795A">
            <w:pPr>
              <w:jc w:val="both"/>
              <w:rPr>
                <w:rFonts w:ascii="Times New Roman" w:hAnsi="Times New Roman" w:cs="Times New Roman"/>
                <w:color w:val="000000"/>
                <w:sz w:val="24"/>
                <w:szCs w:val="24"/>
              </w:rPr>
            </w:pPr>
          </w:p>
          <w:p w:rsidR="009C795A" w:rsidRPr="00E15416" w:rsidRDefault="009C795A">
            <w:pPr>
              <w:jc w:val="both"/>
              <w:rPr>
                <w:rFonts w:ascii="Times New Roman" w:hAnsi="Times New Roman" w:cs="Times New Roman"/>
                <w:color w:val="000000"/>
                <w:sz w:val="24"/>
                <w:szCs w:val="24"/>
              </w:rPr>
            </w:pPr>
          </w:p>
          <w:p w:rsidR="009C795A" w:rsidRPr="00E15416" w:rsidRDefault="009C795A">
            <w:pPr>
              <w:jc w:val="both"/>
              <w:rPr>
                <w:rFonts w:ascii="Times New Roman" w:hAnsi="Times New Roman" w:cs="Times New Roman"/>
                <w:color w:val="000000"/>
                <w:sz w:val="24"/>
                <w:szCs w:val="24"/>
              </w:rPr>
            </w:pPr>
          </w:p>
          <w:p w:rsidR="0009767D" w:rsidRPr="00E15416" w:rsidRDefault="0009767D">
            <w:pPr>
              <w:jc w:val="center"/>
              <w:rPr>
                <w:rFonts w:ascii="Times New Roman" w:hAnsi="Times New Roman" w:cs="Times New Roman"/>
                <w:color w:val="000000"/>
                <w:sz w:val="24"/>
                <w:szCs w:val="24"/>
              </w:rPr>
            </w:pPr>
            <w:r w:rsidRPr="00E15416">
              <w:rPr>
                <w:rFonts w:ascii="Times New Roman" w:hAnsi="Times New Roman" w:cs="Times New Roman"/>
                <w:b/>
                <w:color w:val="000000"/>
                <w:sz w:val="24"/>
                <w:szCs w:val="24"/>
              </w:rPr>
              <w:lastRenderedPageBreak/>
              <w:t>SPIS TREŚCI:</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Rozdział 1 – Postanowienia Ogólne ………………………………………………….…..…....3 </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2 – Cele i zadania przedszkola …………………………………………….…..…… 4</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3 – Sposób realizacji zadań przedszkola ……………………………………..…..... .6</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4 – Bezpieczeństwo ………………………………………………………………...1</w:t>
            </w:r>
            <w:r w:rsidR="00B061CE">
              <w:rPr>
                <w:rFonts w:ascii="Times New Roman" w:hAnsi="Times New Roman" w:cs="Times New Roman"/>
                <w:color w:val="000000"/>
                <w:sz w:val="24"/>
                <w:szCs w:val="24"/>
              </w:rPr>
              <w:t>3</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5 – Współdziałanie z rodzicami  ………………………………………….…......…1</w:t>
            </w:r>
            <w:r w:rsidR="00EA76A2" w:rsidRPr="00E15416">
              <w:rPr>
                <w:rFonts w:ascii="Times New Roman" w:hAnsi="Times New Roman" w:cs="Times New Roman"/>
                <w:color w:val="000000"/>
                <w:sz w:val="24"/>
                <w:szCs w:val="24"/>
              </w:rPr>
              <w:t>7</w:t>
            </w:r>
            <w:r w:rsidRPr="00E15416">
              <w:rPr>
                <w:rFonts w:ascii="Times New Roman" w:hAnsi="Times New Roman" w:cs="Times New Roman"/>
                <w:color w:val="000000"/>
                <w:sz w:val="24"/>
                <w:szCs w:val="24"/>
              </w:rPr>
              <w:t xml:space="preserve"> </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6 – Organy przedszkola ……………………………………………………....…... .1</w:t>
            </w:r>
            <w:r w:rsidR="006C19BA">
              <w:rPr>
                <w:rFonts w:ascii="Times New Roman" w:hAnsi="Times New Roman" w:cs="Times New Roman"/>
                <w:color w:val="000000"/>
                <w:sz w:val="24"/>
                <w:szCs w:val="24"/>
              </w:rPr>
              <w:t>9</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7 – Organizacja przedszkola  …………………………………………….........…...2</w:t>
            </w:r>
            <w:r w:rsidR="004A43D8">
              <w:rPr>
                <w:rFonts w:ascii="Times New Roman" w:hAnsi="Times New Roman" w:cs="Times New Roman"/>
                <w:color w:val="000000"/>
                <w:sz w:val="24"/>
                <w:szCs w:val="24"/>
              </w:rPr>
              <w:t>4</w:t>
            </w:r>
            <w:r w:rsidRPr="00E15416">
              <w:rPr>
                <w:rFonts w:ascii="Times New Roman" w:hAnsi="Times New Roman" w:cs="Times New Roman"/>
                <w:color w:val="000000"/>
                <w:sz w:val="24"/>
                <w:szCs w:val="24"/>
              </w:rPr>
              <w:t xml:space="preserve"> </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8 – Zasady Odpłatności……………….…………………..…………….…...… …..2</w:t>
            </w:r>
            <w:r w:rsidR="00966699" w:rsidRPr="00E15416">
              <w:rPr>
                <w:rFonts w:ascii="Times New Roman" w:hAnsi="Times New Roman" w:cs="Times New Roman"/>
                <w:color w:val="000000"/>
                <w:sz w:val="24"/>
                <w:szCs w:val="24"/>
              </w:rPr>
              <w:t>6</w:t>
            </w:r>
            <w:r w:rsidRPr="00E15416">
              <w:rPr>
                <w:rFonts w:ascii="Times New Roman" w:hAnsi="Times New Roman" w:cs="Times New Roman"/>
                <w:color w:val="000000"/>
                <w:sz w:val="24"/>
                <w:szCs w:val="24"/>
              </w:rPr>
              <w:t xml:space="preserve"> </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9 – Nauczyciele i inni pracownicy przedszkola  ……………..…………….……....2</w:t>
            </w:r>
            <w:r w:rsidR="008A0F89">
              <w:rPr>
                <w:rFonts w:ascii="Times New Roman" w:hAnsi="Times New Roman" w:cs="Times New Roman"/>
                <w:color w:val="000000"/>
                <w:sz w:val="24"/>
                <w:szCs w:val="24"/>
              </w:rPr>
              <w:t>7</w:t>
            </w:r>
          </w:p>
          <w:p w:rsidR="0009767D" w:rsidRPr="00E15416" w:rsidRDefault="0009767D">
            <w:p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Rozdział 10 – Wychowankowie przedszkola  ………………………………….….…….…...3</w:t>
            </w:r>
            <w:r w:rsidR="003D6EAD">
              <w:rPr>
                <w:rFonts w:ascii="Times New Roman" w:hAnsi="Times New Roman" w:cs="Times New Roman"/>
                <w:color w:val="000000"/>
                <w:sz w:val="24"/>
                <w:szCs w:val="24"/>
              </w:rPr>
              <w:t>6</w:t>
            </w:r>
          </w:p>
          <w:p w:rsidR="0009767D" w:rsidRPr="00E15416" w:rsidRDefault="0009767D">
            <w:pPr>
              <w:jc w:val="both"/>
              <w:rPr>
                <w:rFonts w:ascii="Times New Roman" w:hAnsi="Times New Roman" w:cs="Times New Roman"/>
                <w:b/>
                <w:color w:val="000000"/>
                <w:sz w:val="24"/>
                <w:szCs w:val="24"/>
              </w:rPr>
            </w:pPr>
            <w:r w:rsidRPr="00E15416">
              <w:rPr>
                <w:rFonts w:ascii="Times New Roman" w:hAnsi="Times New Roman" w:cs="Times New Roman"/>
                <w:color w:val="000000"/>
                <w:sz w:val="24"/>
                <w:szCs w:val="24"/>
              </w:rPr>
              <w:t>Rozdział 11 – Postanowienia końcowe  ………………………….……….…….………..…..</w:t>
            </w:r>
            <w:r w:rsidR="00CD7236">
              <w:rPr>
                <w:rFonts w:ascii="Times New Roman" w:hAnsi="Times New Roman" w:cs="Times New Roman"/>
                <w:color w:val="000000"/>
                <w:sz w:val="24"/>
                <w:szCs w:val="24"/>
              </w:rPr>
              <w:t>40</w:t>
            </w: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r w:rsidRPr="00E15416">
              <w:rPr>
                <w:rFonts w:ascii="Times New Roman" w:hAnsi="Times New Roman" w:cs="Times New Roman"/>
                <w:b/>
                <w:color w:val="000000"/>
                <w:sz w:val="24"/>
                <w:szCs w:val="24"/>
              </w:rPr>
              <w:t>ROZDZIAŁ 1</w:t>
            </w: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r w:rsidRPr="00E15416">
              <w:rPr>
                <w:rFonts w:ascii="Times New Roman" w:hAnsi="Times New Roman" w:cs="Times New Roman"/>
                <w:b/>
                <w:color w:val="000000"/>
                <w:sz w:val="24"/>
                <w:szCs w:val="24"/>
              </w:rPr>
              <w:lastRenderedPageBreak/>
              <w:t>POSTANOWIENIA OGÓLNE</w:t>
            </w: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1119F" w:rsidP="0001119F">
            <w:pPr>
              <w:autoSpaceDE w:val="0"/>
              <w:spacing w:after="0"/>
              <w:jc w:val="both"/>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 xml:space="preserve">      </w:t>
            </w:r>
            <w:r w:rsidR="0009767D" w:rsidRPr="00E15416">
              <w:rPr>
                <w:rFonts w:ascii="Times New Roman" w:hAnsi="Times New Roman" w:cs="Times New Roman"/>
                <w:b/>
                <w:bCs/>
                <w:color w:val="000000"/>
                <w:sz w:val="24"/>
                <w:szCs w:val="24"/>
              </w:rPr>
              <w:t>§ 1  Podstawy prawne</w:t>
            </w:r>
          </w:p>
          <w:p w:rsidR="00775608" w:rsidRPr="00E15416" w:rsidRDefault="00775608" w:rsidP="0001119F">
            <w:pPr>
              <w:autoSpaceDE w:val="0"/>
              <w:spacing w:after="0"/>
              <w:jc w:val="both"/>
              <w:rPr>
                <w:rFonts w:ascii="Times New Roman" w:hAnsi="Times New Roman" w:cs="Times New Roman"/>
                <w:b/>
                <w:bCs/>
                <w:color w:val="000000"/>
                <w:sz w:val="24"/>
                <w:szCs w:val="24"/>
              </w:rPr>
            </w:pPr>
          </w:p>
          <w:p w:rsidR="00775608" w:rsidRPr="00E15416" w:rsidRDefault="00775608" w:rsidP="0027312E">
            <w:pPr>
              <w:numPr>
                <w:ilvl w:val="0"/>
                <w:numId w:val="98"/>
              </w:numPr>
              <w:suppressAutoHyphens w:val="0"/>
              <w:autoSpaceDN w:val="0"/>
              <w:spacing w:after="0"/>
              <w:jc w:val="both"/>
              <w:textAlignment w:val="baseline"/>
              <w:rPr>
                <w:rFonts w:ascii="Times New Roman" w:eastAsia="Times New Roman" w:hAnsi="Times New Roman" w:cs="Times New Roman"/>
                <w:color w:val="000000"/>
                <w:sz w:val="24"/>
                <w:szCs w:val="24"/>
                <w:lang w:eastAsia="pl-PL"/>
              </w:rPr>
            </w:pPr>
            <w:r w:rsidRPr="00E15416">
              <w:rPr>
                <w:rFonts w:ascii="Times New Roman" w:eastAsia="Times New Roman" w:hAnsi="Times New Roman" w:cs="Times New Roman"/>
                <w:color w:val="000000"/>
                <w:sz w:val="24"/>
                <w:szCs w:val="24"/>
                <w:lang w:eastAsia="pl-PL"/>
              </w:rPr>
              <w:t>Ustawy z dnia 14 grudnia 2016 r. Prawo oświatowe (Dz. U. z 20</w:t>
            </w:r>
            <w:r w:rsidR="0019762D">
              <w:rPr>
                <w:rFonts w:ascii="Times New Roman" w:eastAsia="Times New Roman" w:hAnsi="Times New Roman" w:cs="Times New Roman"/>
                <w:color w:val="000000"/>
                <w:sz w:val="24"/>
                <w:szCs w:val="24"/>
                <w:lang w:eastAsia="pl-PL"/>
              </w:rPr>
              <w:t>20</w:t>
            </w:r>
            <w:r w:rsidRPr="00E15416">
              <w:rPr>
                <w:rFonts w:ascii="Times New Roman" w:eastAsia="Times New Roman" w:hAnsi="Times New Roman" w:cs="Times New Roman"/>
                <w:color w:val="000000"/>
                <w:sz w:val="24"/>
                <w:szCs w:val="24"/>
                <w:lang w:eastAsia="pl-PL"/>
              </w:rPr>
              <w:t xml:space="preserve"> r. poz.</w:t>
            </w:r>
            <w:r w:rsidR="0019762D">
              <w:rPr>
                <w:rFonts w:ascii="Times New Roman" w:eastAsia="Times New Roman" w:hAnsi="Times New Roman" w:cs="Times New Roman"/>
                <w:color w:val="000000"/>
                <w:sz w:val="24"/>
                <w:szCs w:val="24"/>
                <w:lang w:eastAsia="pl-PL"/>
              </w:rPr>
              <w:t>910</w:t>
            </w:r>
            <w:r w:rsidRPr="00E15416">
              <w:rPr>
                <w:rFonts w:ascii="Times New Roman" w:eastAsia="Times New Roman" w:hAnsi="Times New Roman" w:cs="Times New Roman"/>
                <w:color w:val="000000"/>
                <w:sz w:val="24"/>
                <w:szCs w:val="24"/>
                <w:lang w:eastAsia="pl-PL"/>
              </w:rPr>
              <w:t>) ze zmianami i przepisów wydanych na podstawie ustawy w zakresie dotyczącym przedszkoli publicznych;</w:t>
            </w:r>
          </w:p>
          <w:p w:rsidR="00775608" w:rsidRPr="00E15416" w:rsidRDefault="00775608" w:rsidP="0027312E">
            <w:pPr>
              <w:numPr>
                <w:ilvl w:val="0"/>
                <w:numId w:val="98"/>
              </w:numPr>
              <w:suppressAutoHyphens w:val="0"/>
              <w:autoSpaceDN w:val="0"/>
              <w:spacing w:after="0"/>
              <w:jc w:val="both"/>
              <w:textAlignment w:val="baseline"/>
              <w:rPr>
                <w:rFonts w:ascii="Times New Roman" w:eastAsia="Times New Roman" w:hAnsi="Times New Roman" w:cs="Times New Roman"/>
                <w:color w:val="000000"/>
                <w:sz w:val="24"/>
                <w:szCs w:val="24"/>
                <w:lang w:eastAsia="pl-PL"/>
              </w:rPr>
            </w:pPr>
            <w:r w:rsidRPr="00E15416">
              <w:rPr>
                <w:rFonts w:ascii="Times New Roman" w:eastAsia="Times New Roman" w:hAnsi="Times New Roman" w:cs="Times New Roman"/>
                <w:color w:val="000000"/>
                <w:sz w:val="24"/>
                <w:szCs w:val="24"/>
                <w:lang w:eastAsia="pl-PL"/>
              </w:rPr>
              <w:t xml:space="preserve">Niniejszego statutu. </w:t>
            </w:r>
          </w:p>
          <w:p w:rsidR="00775608" w:rsidRPr="00E15416" w:rsidRDefault="00775608" w:rsidP="00775608">
            <w:pPr>
              <w:autoSpaceDN w:val="0"/>
              <w:spacing w:after="0"/>
              <w:ind w:left="1440"/>
              <w:jc w:val="both"/>
              <w:textAlignment w:val="baseline"/>
              <w:rPr>
                <w:rFonts w:ascii="Times New Roman" w:eastAsia="Times New Roman" w:hAnsi="Times New Roman" w:cs="Times New Roman"/>
                <w:color w:val="000000"/>
                <w:sz w:val="18"/>
                <w:szCs w:val="24"/>
                <w:lang w:eastAsia="pl-PL"/>
              </w:rPr>
            </w:pPr>
          </w:p>
          <w:p w:rsidR="00775608" w:rsidRPr="00E15416" w:rsidRDefault="00775608" w:rsidP="0001119F">
            <w:pPr>
              <w:autoSpaceDE w:val="0"/>
              <w:spacing w:after="0"/>
              <w:jc w:val="both"/>
              <w:rPr>
                <w:rFonts w:ascii="Times New Roman" w:hAnsi="Times New Roman" w:cs="Times New Roman"/>
                <w:color w:val="000000"/>
                <w:sz w:val="24"/>
                <w:szCs w:val="24"/>
              </w:rPr>
            </w:pPr>
          </w:p>
          <w:p w:rsidR="0009767D" w:rsidRPr="00E15416" w:rsidRDefault="0009767D" w:rsidP="0001119F">
            <w:pPr>
              <w:pStyle w:val="Akapitzlist"/>
              <w:spacing w:line="276" w:lineRule="auto"/>
              <w:ind w:left="0"/>
              <w:jc w:val="both"/>
              <w:rPr>
                <w:color w:val="000000"/>
              </w:rPr>
            </w:pPr>
          </w:p>
          <w:p w:rsidR="0009767D" w:rsidRPr="00E15416" w:rsidRDefault="0009767D" w:rsidP="0001119F">
            <w:pPr>
              <w:pStyle w:val="Akapitzlist"/>
              <w:shd w:val="clear" w:color="auto" w:fill="FFFFFF"/>
              <w:spacing w:line="276" w:lineRule="auto"/>
              <w:ind w:left="0"/>
              <w:jc w:val="both"/>
              <w:rPr>
                <w:b/>
                <w:color w:val="000000"/>
              </w:rPr>
            </w:pPr>
          </w:p>
          <w:p w:rsidR="0009767D" w:rsidRPr="00E15416" w:rsidRDefault="0009767D" w:rsidP="0001119F">
            <w:pPr>
              <w:pStyle w:val="Akapitzlist"/>
              <w:shd w:val="clear" w:color="auto" w:fill="FFFFFF"/>
              <w:spacing w:line="276" w:lineRule="auto"/>
              <w:ind w:left="0"/>
              <w:jc w:val="both"/>
              <w:rPr>
                <w:b/>
                <w:color w:val="000000"/>
              </w:rPr>
            </w:pPr>
          </w:p>
          <w:p w:rsidR="0009767D" w:rsidRPr="00E15416" w:rsidRDefault="0009767D" w:rsidP="0001119F">
            <w:pPr>
              <w:pStyle w:val="Akapitzlist"/>
              <w:shd w:val="clear" w:color="auto" w:fill="FFFFFF"/>
              <w:spacing w:line="276" w:lineRule="auto"/>
              <w:ind w:left="0"/>
              <w:jc w:val="both"/>
              <w:rPr>
                <w:b/>
                <w:color w:val="000000"/>
              </w:rPr>
            </w:pPr>
          </w:p>
          <w:p w:rsidR="0009767D" w:rsidRPr="00E15416" w:rsidRDefault="0001119F" w:rsidP="0001119F">
            <w:pPr>
              <w:jc w:val="both"/>
              <w:rPr>
                <w:rFonts w:ascii="Times New Roman" w:hAnsi="Times New Roman" w:cs="Times New Roman"/>
                <w:color w:val="000000"/>
                <w:sz w:val="24"/>
                <w:szCs w:val="24"/>
              </w:rPr>
            </w:pPr>
            <w:r w:rsidRPr="00E15416">
              <w:rPr>
                <w:rFonts w:ascii="Times New Roman" w:eastAsia="Times New Roman" w:hAnsi="Times New Roman" w:cs="Times New Roman"/>
                <w:b/>
                <w:color w:val="000000"/>
                <w:sz w:val="24"/>
                <w:szCs w:val="24"/>
              </w:rPr>
              <w:t xml:space="preserve">      </w:t>
            </w:r>
            <w:r w:rsidR="0009767D" w:rsidRPr="00E15416">
              <w:rPr>
                <w:rFonts w:ascii="Times New Roman" w:hAnsi="Times New Roman" w:cs="Times New Roman"/>
                <w:b/>
                <w:bCs/>
                <w:color w:val="000000"/>
                <w:sz w:val="24"/>
                <w:szCs w:val="24"/>
              </w:rPr>
              <w:t>§  2</w:t>
            </w:r>
          </w:p>
          <w:p w:rsidR="0009767D" w:rsidRPr="00E15416" w:rsidRDefault="0009767D" w:rsidP="002C7E49">
            <w:pPr>
              <w:pStyle w:val="Akapitzlist"/>
              <w:numPr>
                <w:ilvl w:val="0"/>
                <w:numId w:val="52"/>
              </w:numPr>
              <w:spacing w:line="276" w:lineRule="auto"/>
              <w:ind w:left="360"/>
              <w:jc w:val="both"/>
              <w:rPr>
                <w:color w:val="000000"/>
              </w:rPr>
            </w:pPr>
            <w:r w:rsidRPr="00E15416">
              <w:rPr>
                <w:color w:val="000000"/>
              </w:rPr>
              <w:t>Przedszkole jest placówką publiczną, ogólnodostępną, działającą jako jednostka budżetowa.</w:t>
            </w:r>
          </w:p>
          <w:p w:rsidR="0009767D" w:rsidRPr="00E15416" w:rsidRDefault="0009767D" w:rsidP="002C7E49">
            <w:pPr>
              <w:pStyle w:val="Akapitzlist"/>
              <w:numPr>
                <w:ilvl w:val="0"/>
                <w:numId w:val="52"/>
              </w:numPr>
              <w:spacing w:line="276" w:lineRule="auto"/>
              <w:ind w:left="360"/>
              <w:jc w:val="both"/>
              <w:rPr>
                <w:color w:val="000000"/>
              </w:rPr>
            </w:pPr>
            <w:r w:rsidRPr="00E15416">
              <w:rPr>
                <w:color w:val="000000"/>
              </w:rPr>
              <w:t xml:space="preserve">Pełna nazwa przedszkola brzmi: Publiczne Przedszkole Nr 1 im. Krasnala </w:t>
            </w:r>
            <w:proofErr w:type="spellStart"/>
            <w:r w:rsidRPr="00E15416">
              <w:rPr>
                <w:color w:val="000000"/>
              </w:rPr>
              <w:t>Hałabały</w:t>
            </w:r>
            <w:proofErr w:type="spellEnd"/>
            <w:r w:rsidRPr="00E15416">
              <w:rPr>
                <w:color w:val="000000"/>
              </w:rPr>
              <w:t xml:space="preserve"> </w:t>
            </w:r>
            <w:r w:rsidR="007316E2" w:rsidRPr="00E15416">
              <w:rPr>
                <w:color w:val="000000"/>
              </w:rPr>
              <w:t xml:space="preserve">                 </w:t>
            </w:r>
            <w:r w:rsidRPr="00E15416">
              <w:rPr>
                <w:color w:val="000000"/>
              </w:rPr>
              <w:t>w Kobyłce.</w:t>
            </w:r>
          </w:p>
          <w:p w:rsidR="0009767D" w:rsidRPr="00E15416" w:rsidRDefault="00DF4CDB" w:rsidP="002C7E49">
            <w:pPr>
              <w:pStyle w:val="Akapitzlist"/>
              <w:numPr>
                <w:ilvl w:val="0"/>
                <w:numId w:val="52"/>
              </w:numPr>
              <w:spacing w:line="276" w:lineRule="auto"/>
              <w:ind w:left="360"/>
              <w:jc w:val="both"/>
              <w:rPr>
                <w:color w:val="000000"/>
              </w:rPr>
            </w:pPr>
            <w:r w:rsidRPr="00E15416">
              <w:rPr>
                <w:color w:val="000000"/>
              </w:rPr>
              <w:t>Główna s</w:t>
            </w:r>
            <w:r w:rsidR="0009767D" w:rsidRPr="00E15416">
              <w:rPr>
                <w:color w:val="000000"/>
              </w:rPr>
              <w:t>iedziba Przedszkola znajduje się  przy ul. T. Kościuszki 6 , 05-230 Kobyłka</w:t>
            </w:r>
            <w:r w:rsidRPr="00E15416">
              <w:rPr>
                <w:color w:val="000000"/>
              </w:rPr>
              <w:t xml:space="preserve">, dodatkowe oddziały znajdują się w drugiej siedzibie przy ul. Ks. </w:t>
            </w:r>
            <w:proofErr w:type="spellStart"/>
            <w:r w:rsidRPr="00E15416">
              <w:rPr>
                <w:color w:val="000000"/>
              </w:rPr>
              <w:t>Marmo</w:t>
            </w:r>
            <w:proofErr w:type="spellEnd"/>
            <w:r w:rsidRPr="00E15416">
              <w:rPr>
                <w:color w:val="000000"/>
              </w:rPr>
              <w:t xml:space="preserve"> 13 C w Kobyłce.</w:t>
            </w:r>
          </w:p>
          <w:p w:rsidR="0009767D" w:rsidRPr="00E15416" w:rsidRDefault="0009767D" w:rsidP="002C7E49">
            <w:pPr>
              <w:pStyle w:val="Akapitzlist"/>
              <w:numPr>
                <w:ilvl w:val="0"/>
                <w:numId w:val="52"/>
              </w:numPr>
              <w:spacing w:line="276" w:lineRule="auto"/>
              <w:ind w:left="360"/>
              <w:jc w:val="both"/>
              <w:rPr>
                <w:color w:val="000000"/>
              </w:rPr>
            </w:pPr>
            <w:r w:rsidRPr="00E15416">
              <w:rPr>
                <w:color w:val="000000"/>
              </w:rPr>
              <w:t>Przedszkole posiada swoje logo.</w:t>
            </w:r>
          </w:p>
          <w:p w:rsidR="0009767D" w:rsidRPr="00E15416" w:rsidRDefault="00A66BB8" w:rsidP="007316E2">
            <w:pPr>
              <w:pStyle w:val="Akapitzlist"/>
              <w:spacing w:line="276" w:lineRule="auto"/>
              <w:ind w:left="0"/>
              <w:rPr>
                <w:color w:val="000000"/>
              </w:rPr>
            </w:pPr>
            <w:r w:rsidRPr="00E15416">
              <w:rPr>
                <w:noProof/>
                <w:color w:val="000000"/>
              </w:rPr>
              <w:drawing>
                <wp:anchor distT="0" distB="0" distL="0" distR="0" simplePos="0" relativeHeight="251658240" behindDoc="0" locked="0" layoutInCell="1" allowOverlap="1">
                  <wp:simplePos x="0" y="0"/>
                  <wp:positionH relativeFrom="column">
                    <wp:posOffset>2016760</wp:posOffset>
                  </wp:positionH>
                  <wp:positionV relativeFrom="paragraph">
                    <wp:posOffset>180340</wp:posOffset>
                  </wp:positionV>
                  <wp:extent cx="1759585" cy="1681480"/>
                  <wp:effectExtent l="0" t="0" r="0" b="0"/>
                  <wp:wrapTopAndBottom/>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1681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119F" w:rsidRPr="00E15416" w:rsidRDefault="0001119F" w:rsidP="007316E2">
            <w:pPr>
              <w:pStyle w:val="Akapitzlist"/>
              <w:spacing w:line="276" w:lineRule="auto"/>
              <w:ind w:left="0"/>
              <w:rPr>
                <w:color w:val="000000"/>
              </w:rPr>
            </w:pPr>
          </w:p>
          <w:p w:rsidR="0009767D" w:rsidRPr="00E15416" w:rsidRDefault="0009767D" w:rsidP="002C7E49">
            <w:pPr>
              <w:pStyle w:val="Akapitzlist"/>
              <w:numPr>
                <w:ilvl w:val="0"/>
                <w:numId w:val="52"/>
              </w:numPr>
              <w:spacing w:line="276" w:lineRule="auto"/>
              <w:ind w:left="360"/>
              <w:jc w:val="both"/>
              <w:rPr>
                <w:color w:val="000000"/>
                <w:shd w:val="clear" w:color="auto" w:fill="FFFFFF"/>
              </w:rPr>
            </w:pPr>
            <w:r w:rsidRPr="00E15416">
              <w:rPr>
                <w:color w:val="000000"/>
              </w:rPr>
              <w:t>Organem prowadzącym jest  Miasto Kobyłka reprezentowane przez Burmistrza Miasta Kobyłka z siedzibą przy ul. Wołomińskiej 1</w:t>
            </w:r>
            <w:r w:rsidRPr="00E15416">
              <w:rPr>
                <w:color w:val="000000"/>
                <w:shd w:val="clear" w:color="auto" w:fill="FFFFFF"/>
              </w:rPr>
              <w:t>, 05-230 Kobyłka.</w:t>
            </w:r>
          </w:p>
          <w:p w:rsidR="0009767D" w:rsidRPr="00E15416" w:rsidRDefault="0009767D" w:rsidP="002C7E49">
            <w:pPr>
              <w:pStyle w:val="Akapitzlist"/>
              <w:numPr>
                <w:ilvl w:val="0"/>
                <w:numId w:val="52"/>
              </w:numPr>
              <w:spacing w:line="276" w:lineRule="auto"/>
              <w:ind w:left="360"/>
              <w:jc w:val="both"/>
              <w:rPr>
                <w:color w:val="000000"/>
              </w:rPr>
            </w:pPr>
            <w:r w:rsidRPr="00E15416">
              <w:rPr>
                <w:color w:val="000000"/>
                <w:shd w:val="clear" w:color="auto" w:fill="FFFFFF"/>
              </w:rPr>
              <w:t xml:space="preserve">Nadzór pedagogiczny nad przedszkolem sprawuje Mazowiecki Kurator Oświaty </w:t>
            </w:r>
            <w:r w:rsidR="0001119F" w:rsidRPr="00E15416">
              <w:rPr>
                <w:color w:val="000000"/>
                <w:shd w:val="clear" w:color="auto" w:fill="FFFFFF"/>
              </w:rPr>
              <w:t xml:space="preserve">          </w:t>
            </w:r>
            <w:r w:rsidR="007316E2" w:rsidRPr="00E15416">
              <w:rPr>
                <w:color w:val="000000"/>
                <w:shd w:val="clear" w:color="auto" w:fill="FFFFFF"/>
              </w:rPr>
              <w:t xml:space="preserve">            </w:t>
            </w:r>
            <w:r w:rsidR="0001119F" w:rsidRPr="00E15416">
              <w:rPr>
                <w:color w:val="000000"/>
                <w:shd w:val="clear" w:color="auto" w:fill="FFFFFF"/>
              </w:rPr>
              <w:t xml:space="preserve">  </w:t>
            </w:r>
            <w:r w:rsidRPr="00E15416">
              <w:rPr>
                <w:color w:val="000000"/>
                <w:shd w:val="clear" w:color="auto" w:fill="FFFFFF"/>
              </w:rPr>
              <w:t>w Warszawie.</w:t>
            </w:r>
          </w:p>
          <w:p w:rsidR="00EA76A2" w:rsidRPr="00E15416" w:rsidRDefault="00EA76A2" w:rsidP="00822B5A">
            <w:pPr>
              <w:pStyle w:val="Nagwek5"/>
              <w:shd w:val="clear" w:color="auto" w:fill="FFFFFF"/>
              <w:spacing w:line="276" w:lineRule="auto"/>
              <w:rPr>
                <w:rFonts w:ascii="Times New Roman" w:hAnsi="Times New Roman"/>
                <w:sz w:val="24"/>
                <w:szCs w:val="24"/>
              </w:rPr>
            </w:pPr>
          </w:p>
          <w:p w:rsidR="00775608" w:rsidRPr="00E15416" w:rsidRDefault="00775608">
            <w:pPr>
              <w:pStyle w:val="Nagwek5"/>
              <w:shd w:val="clear" w:color="auto" w:fill="FFFFFF"/>
              <w:spacing w:line="276" w:lineRule="auto"/>
              <w:rPr>
                <w:rFonts w:ascii="Times New Roman" w:hAnsi="Times New Roman"/>
                <w:sz w:val="24"/>
                <w:szCs w:val="24"/>
              </w:rPr>
            </w:pPr>
          </w:p>
          <w:p w:rsidR="00775608" w:rsidRPr="00E15416" w:rsidRDefault="00775608">
            <w:pPr>
              <w:pStyle w:val="Nagwek5"/>
              <w:shd w:val="clear" w:color="auto" w:fill="FFFFFF"/>
              <w:spacing w:line="276" w:lineRule="auto"/>
              <w:rPr>
                <w:rFonts w:ascii="Times New Roman" w:hAnsi="Times New Roman"/>
                <w:sz w:val="24"/>
                <w:szCs w:val="24"/>
              </w:rPr>
            </w:pPr>
          </w:p>
          <w:p w:rsidR="00775608" w:rsidRPr="00E15416" w:rsidRDefault="00775608">
            <w:pPr>
              <w:pStyle w:val="Nagwek5"/>
              <w:shd w:val="clear" w:color="auto" w:fill="FFFFFF"/>
              <w:spacing w:line="276" w:lineRule="auto"/>
              <w:rPr>
                <w:rFonts w:ascii="Times New Roman" w:hAnsi="Times New Roman"/>
                <w:sz w:val="24"/>
                <w:szCs w:val="24"/>
              </w:rPr>
            </w:pPr>
          </w:p>
          <w:p w:rsidR="0009767D" w:rsidRPr="00E15416" w:rsidRDefault="0009767D">
            <w:pPr>
              <w:pStyle w:val="Nagwek5"/>
              <w:shd w:val="clear" w:color="auto" w:fill="FFFFFF"/>
              <w:spacing w:line="276" w:lineRule="auto"/>
              <w:rPr>
                <w:rFonts w:ascii="Times New Roman" w:hAnsi="Times New Roman"/>
                <w:sz w:val="24"/>
                <w:szCs w:val="24"/>
              </w:rPr>
            </w:pPr>
            <w:r w:rsidRPr="00E15416">
              <w:rPr>
                <w:rFonts w:ascii="Times New Roman" w:hAnsi="Times New Roman"/>
                <w:sz w:val="24"/>
                <w:szCs w:val="24"/>
              </w:rPr>
              <w:t>ROZDZIAŁ 2</w:t>
            </w:r>
          </w:p>
          <w:p w:rsidR="0009767D" w:rsidRPr="00E15416" w:rsidRDefault="0009767D">
            <w:pPr>
              <w:shd w:val="clear" w:color="auto" w:fill="FFFFFF"/>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 xml:space="preserve">CELE I ZADANIA PRZEDSZKOLA </w:t>
            </w:r>
          </w:p>
          <w:p w:rsidR="0009767D" w:rsidRPr="00E15416" w:rsidRDefault="0009767D">
            <w:pPr>
              <w:ind w:firstLine="567"/>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3   Cele i zadania</w:t>
            </w:r>
          </w:p>
          <w:p w:rsidR="0009767D" w:rsidRPr="00E15416" w:rsidRDefault="0009767D" w:rsidP="002C7E49">
            <w:pPr>
              <w:pStyle w:val="Tekstprzypisukocowego"/>
              <w:widowControl w:val="0"/>
              <w:numPr>
                <w:ilvl w:val="0"/>
                <w:numId w:val="34"/>
              </w:numPr>
              <w:tabs>
                <w:tab w:val="left" w:pos="418"/>
              </w:tabs>
              <w:spacing w:after="0"/>
              <w:ind w:left="418" w:right="322"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 xml:space="preserve">Celem funkcjonowania przedszkola jest wsparcie całościowego rozwoju dziecka </w:t>
            </w:r>
            <w:r w:rsidR="0072211D"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 xml:space="preserve">w procesie opieki, wychowania i nauczania – uczenia się. W efekcie takiego wsparcia dziecko powinno osiągnąć </w:t>
            </w:r>
            <w:r w:rsidR="00D21E9D" w:rsidRPr="00E15416">
              <w:rPr>
                <w:rFonts w:ascii="Times New Roman" w:hAnsi="Times New Roman" w:cs="Times New Roman"/>
                <w:color w:val="000000"/>
                <w:sz w:val="24"/>
                <w:szCs w:val="24"/>
              </w:rPr>
              <w:t>gotowość</w:t>
            </w:r>
            <w:r w:rsidRPr="00E15416">
              <w:rPr>
                <w:rFonts w:ascii="Times New Roman" w:hAnsi="Times New Roman" w:cs="Times New Roman"/>
                <w:color w:val="000000"/>
                <w:sz w:val="24"/>
                <w:szCs w:val="24"/>
              </w:rPr>
              <w:t xml:space="preserve"> do podjęcia nauki na pierwszym etapie edukacji. Przedszkole pełni także funkcję doradczą i wspierającą działania wychowawcze wobec rodziców (opiekunów prawnych).</w:t>
            </w:r>
          </w:p>
          <w:p w:rsidR="0009767D" w:rsidRPr="00E15416" w:rsidRDefault="0009767D" w:rsidP="002C7E49">
            <w:pPr>
              <w:pStyle w:val="Tekstprzypisukocowego"/>
              <w:widowControl w:val="0"/>
              <w:numPr>
                <w:ilvl w:val="0"/>
                <w:numId w:val="34"/>
              </w:numPr>
              <w:tabs>
                <w:tab w:val="left" w:pos="418"/>
              </w:tabs>
              <w:spacing w:after="0"/>
              <w:ind w:left="418" w:right="322"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Przedszkole realizuje cele i zadania określone w Ustawie oraz przepisach wydanych na jej podstawie, a w szczególności podstawie programowej wychowania przedszkolnego. </w:t>
            </w:r>
          </w:p>
          <w:p w:rsidR="0009767D" w:rsidRPr="00E15416" w:rsidRDefault="0009767D" w:rsidP="002C7E49">
            <w:pPr>
              <w:pStyle w:val="Tekstprzypisukocowego"/>
              <w:widowControl w:val="0"/>
              <w:numPr>
                <w:ilvl w:val="0"/>
                <w:numId w:val="34"/>
              </w:numPr>
              <w:tabs>
                <w:tab w:val="left" w:pos="418"/>
              </w:tabs>
              <w:spacing w:after="0"/>
              <w:ind w:left="418" w:right="322"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Przedszkole umożliwiania dzieciom podtrzymywanie poczucia tożsamości narodowej, etnicznej, językowej i religijnej, z uwzględnieniem zasad bezpieczeństwa oraz zasad promocji i ochrony zdrowia. </w:t>
            </w:r>
          </w:p>
          <w:p w:rsidR="0072211D" w:rsidRPr="00E15416" w:rsidRDefault="0009767D" w:rsidP="002C7E49">
            <w:pPr>
              <w:pStyle w:val="Tekstprzypisukocowego"/>
              <w:widowControl w:val="0"/>
              <w:numPr>
                <w:ilvl w:val="0"/>
                <w:numId w:val="34"/>
              </w:numPr>
              <w:tabs>
                <w:tab w:val="left" w:pos="418"/>
              </w:tabs>
              <w:spacing w:after="0"/>
              <w:ind w:left="418" w:right="322"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Przedszkole udziela pomocy psychologiczno-pedagogicznej w toku bieżącej pracy nauczycieli. Ponadto może organizować formy pomocy psychologiczno-pedagogicznej, oraz  zapewnia opiekę i kształcenie specjalne  dla dzieci niepełnosprawnych. </w:t>
            </w:r>
          </w:p>
          <w:p w:rsidR="0072211D" w:rsidRPr="00E15416" w:rsidRDefault="0009767D" w:rsidP="002C7E49">
            <w:pPr>
              <w:pStyle w:val="Tekstprzypisukocowego"/>
              <w:widowControl w:val="0"/>
              <w:numPr>
                <w:ilvl w:val="0"/>
                <w:numId w:val="34"/>
              </w:numPr>
              <w:tabs>
                <w:tab w:val="left" w:pos="418"/>
              </w:tabs>
              <w:spacing w:after="0"/>
              <w:ind w:left="418" w:right="322"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Najważniejsze  cele i zadania:</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Wspieranie wielokierunkowej aktywności dziecka poprzez organizację warunków sprzyjających nabywaniu doświadczeń w fizycznym, emocjonalnym, społecznym </w:t>
            </w:r>
            <w:r w:rsidR="0072211D"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 xml:space="preserve">i poznawczym obszarze jego rozwoju; </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Tworzenie warunków umożliwiających dzieciom swobodny rozwój, zabawę </w:t>
            </w:r>
            <w:r w:rsidR="0072211D"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 xml:space="preserve">i odpoczynek w poczuciu bezpieczeństwa; </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Wspieranie aktywności dziecka podnoszącej poziom integracji sensorycznej </w:t>
            </w:r>
            <w:r w:rsidR="0072211D"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i umiejętności korzystania z rozwijających się procesów poznawczych;</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Zapewnienie prawidłowej organizacji warunków sprzyjających nabywaniu przez dzieci doświadczeń, które umożliwią im ciągłość procesów adaptacji ;</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Wzmacnianie poczucia wartości, indywidualność, oryginalność dziecka oraz potrzeby tworzenia relacji osobowych i uczestnictwa w grupie; </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Tworzenie sytuacji sprzyjających rozwojowi nawyków i </w:t>
            </w:r>
            <w:proofErr w:type="spellStart"/>
            <w:r w:rsidRPr="00E15416">
              <w:rPr>
                <w:rFonts w:ascii="Times New Roman" w:hAnsi="Times New Roman" w:cs="Times New Roman"/>
                <w:color w:val="000000"/>
                <w:sz w:val="24"/>
                <w:szCs w:val="24"/>
              </w:rPr>
              <w:t>zachowań</w:t>
            </w:r>
            <w:proofErr w:type="spellEnd"/>
            <w:r w:rsidRPr="00E15416">
              <w:rPr>
                <w:rFonts w:ascii="Times New Roman" w:hAnsi="Times New Roman" w:cs="Times New Roman"/>
                <w:color w:val="000000"/>
                <w:sz w:val="24"/>
                <w:szCs w:val="24"/>
              </w:rPr>
              <w:t xml:space="preserve"> prowadzących do samodzielności, dbania o zdrowie, sprawność ruchową i bezpieczeństwo, w tym bezpieczeństwo w ruchu drogowym;</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Przygotowywanie do rozumienia emocji, uczuć własnych i innych ludzi oraz dbanie </w:t>
            </w:r>
            <w:r w:rsidR="0072211D"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o zdrowie psychiczne, realizowane m. in. z wykorzystaniem naturalnych sytuacji, pojawiających się w przedszkolu oraz sytuacji zadaniowych, uwzględniających treści adekwatne do intelektualnych możliwości i oczekiwań rozwojowych dzieci;</w:t>
            </w:r>
          </w:p>
          <w:p w:rsidR="0009767D" w:rsidRPr="00E15416" w:rsidRDefault="0009767D"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Tworzenie sytuacji edukacyjnych budujących wrażliwość dziecka, w tym wrażliwość estetyczną, w odniesieniu do wielu sfer aktywności człowieka: mowy, zachowania, ruchu, środowiska, ubioru, muzyki, tańca, śpiewu, teatru, plastyki;</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 xml:space="preserve"> </w:t>
            </w:r>
            <w:r w:rsidR="0009767D" w:rsidRPr="00E15416">
              <w:rPr>
                <w:rFonts w:ascii="Times New Roman" w:hAnsi="Times New Roman" w:cs="Times New Roman"/>
                <w:color w:val="000000"/>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Współdziałanie z rodzicami (prawnymi opiekunami), różnymi środowiskami, organizacjami i instytucjami, uznanymi przez rodziców (prawnych opiekunów) za źródło istotnych wartości, na rzecz tworzenia warunków umożliwiających rozwój tożsamości dziecka;</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0009767D" w:rsidRPr="00E15416">
              <w:rPr>
                <w:rFonts w:ascii="Times New Roman" w:hAnsi="Times New Roman" w:cs="Times New Roman"/>
                <w:color w:val="000000"/>
                <w:sz w:val="24"/>
                <w:szCs w:val="24"/>
              </w:rPr>
              <w:t>zachowań</w:t>
            </w:r>
            <w:proofErr w:type="spellEnd"/>
            <w:r w:rsidR="0009767D" w:rsidRPr="00E15416">
              <w:rPr>
                <w:rFonts w:ascii="Times New Roman" w:hAnsi="Times New Roman" w:cs="Times New Roman"/>
                <w:color w:val="000000"/>
                <w:sz w:val="24"/>
                <w:szCs w:val="24"/>
              </w:rPr>
              <w:t xml:space="preserve"> wynikających z wartości możliwych do zrozumienia na tym etapie rozwoju; </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 xml:space="preserve">Systematyczne uzupełnianie, za zgodą rodziców (prawnych opiekunów), realizowanych treści wychowawczych o nowe zagadnienia, wynikające z pojawienia się w otoczeniu dziecka zmian i zjawisk istotnych dla jego bezpieczeństwa </w:t>
            </w:r>
            <w:r w:rsidR="0072211D"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i harmonijnego rozwoju;</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 xml:space="preserve">Systematyczne wspieranie rozwoju mechanizmów uczenia się dziecka, prowadzące do osiągnięcia przez nie poziomu umożliwiającego podjęcie nauki w szkole; </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Podtrzymywanie tożsamości narodowej, językowej i religijnej dzieci;</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Tworzenie sytuacji edukacyjnych sprzyjających budowaniu zainteresowania dziecka językiem obcym nowożytnym, chęci poznawania innych kultur;</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Udzielanie dzieciom pomocy psychologiczno-pedagogicznej odpowiednio do zdiagnozowanych potrzeb w toku bieżącej pracy oraz w formach poza grupą przedszkolną;</w:t>
            </w:r>
          </w:p>
          <w:p w:rsidR="0009767D" w:rsidRPr="00E15416" w:rsidRDefault="00262EB1" w:rsidP="002C7E49">
            <w:pPr>
              <w:numPr>
                <w:ilvl w:val="0"/>
                <w:numId w:val="16"/>
              </w:numPr>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Zapewnienie  opieki, wychowania i  kształcenia specjalnego niepełnosprawnym wychowankom.</w:t>
            </w:r>
          </w:p>
          <w:p w:rsidR="009C795A" w:rsidRPr="00E15416" w:rsidRDefault="009C795A" w:rsidP="009C795A">
            <w:pPr>
              <w:ind w:left="720"/>
              <w:jc w:val="both"/>
              <w:rPr>
                <w:rFonts w:ascii="Times New Roman" w:hAnsi="Times New Roman" w:cs="Times New Roman"/>
                <w:color w:val="000000"/>
                <w:sz w:val="24"/>
                <w:szCs w:val="24"/>
              </w:rPr>
            </w:pPr>
          </w:p>
          <w:p w:rsidR="0009767D" w:rsidRPr="00E15416" w:rsidRDefault="0009767D">
            <w:pPr>
              <w:pStyle w:val="Nagwek5"/>
              <w:shd w:val="clear" w:color="auto" w:fill="FFFFFF"/>
              <w:spacing w:line="276" w:lineRule="auto"/>
              <w:rPr>
                <w:rFonts w:ascii="Times New Roman" w:hAnsi="Times New Roman"/>
                <w:sz w:val="24"/>
                <w:szCs w:val="24"/>
              </w:rPr>
            </w:pPr>
            <w:r w:rsidRPr="00E15416">
              <w:rPr>
                <w:rFonts w:ascii="Times New Roman" w:hAnsi="Times New Roman"/>
                <w:sz w:val="24"/>
                <w:szCs w:val="24"/>
              </w:rPr>
              <w:t>ROZDZIAŁ 3</w:t>
            </w:r>
          </w:p>
          <w:p w:rsidR="0009767D" w:rsidRPr="00E15416" w:rsidRDefault="0009767D">
            <w:pPr>
              <w:shd w:val="clear" w:color="auto" w:fill="FFFFFF"/>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SPOSÓB REALIZACJI ZADAŃ PRZEDSZKOLA</w:t>
            </w:r>
            <w:r w:rsidRPr="00E15416">
              <w:rPr>
                <w:rFonts w:ascii="Times New Roman" w:hAnsi="Times New Roman" w:cs="Times New Roman"/>
                <w:color w:val="000000"/>
                <w:sz w:val="24"/>
                <w:szCs w:val="24"/>
              </w:rPr>
              <w:t xml:space="preserve">                                                                              </w:t>
            </w:r>
          </w:p>
          <w:p w:rsidR="0009767D" w:rsidRPr="00E15416" w:rsidRDefault="0009767D" w:rsidP="000F38A8">
            <w:pPr>
              <w:ind w:left="307"/>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4    </w:t>
            </w:r>
            <w:r w:rsidRPr="00E15416">
              <w:rPr>
                <w:rFonts w:ascii="Times New Roman" w:hAnsi="Times New Roman" w:cs="Times New Roman"/>
                <w:b/>
                <w:color w:val="000000"/>
                <w:sz w:val="24"/>
                <w:szCs w:val="24"/>
              </w:rPr>
              <w:t>Sposób realizacji podstawy programowej</w:t>
            </w:r>
          </w:p>
          <w:p w:rsidR="0009767D" w:rsidRPr="00E15416" w:rsidRDefault="0009767D" w:rsidP="002C7E49">
            <w:pPr>
              <w:pStyle w:val="Tekstprzypisukocowego"/>
              <w:widowControl w:val="0"/>
              <w:numPr>
                <w:ilvl w:val="0"/>
                <w:numId w:val="39"/>
              </w:numPr>
              <w:spacing w:after="0"/>
              <w:ind w:left="307" w:right="32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Przedszkole prowadzi planowy proces wspomagania rozwoju i edukacji dzieci na podstawie programów wychowania przedszkolnego zawierających podstawę </w:t>
            </w:r>
            <w:r w:rsidRPr="00E15416">
              <w:rPr>
                <w:rFonts w:ascii="Times New Roman" w:hAnsi="Times New Roman" w:cs="Times New Roman"/>
                <w:color w:val="000000"/>
                <w:sz w:val="24"/>
                <w:szCs w:val="24"/>
              </w:rPr>
              <w:lastRenderedPageBreak/>
              <w:t xml:space="preserve">programową wychowania przedszkolnego z uwzględnieniem zalecanych warunków i sposobu  jej realizacji. </w:t>
            </w:r>
          </w:p>
          <w:p w:rsidR="0009767D" w:rsidRPr="00E15416" w:rsidRDefault="0009767D" w:rsidP="002C7E49">
            <w:pPr>
              <w:pStyle w:val="Tekstprzypisukocowego"/>
              <w:widowControl w:val="0"/>
              <w:numPr>
                <w:ilvl w:val="0"/>
                <w:numId w:val="39"/>
              </w:numPr>
              <w:spacing w:after="0"/>
              <w:ind w:left="284" w:right="322"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Nauczyciel przedstawia dyrektorowi program opracowany samodzielnie lub z zespołem nauczycieli lub program innego autora (autorów).</w:t>
            </w:r>
          </w:p>
          <w:p w:rsidR="0009767D" w:rsidRPr="00E15416" w:rsidRDefault="0009767D" w:rsidP="002C7E49">
            <w:pPr>
              <w:pStyle w:val="Tekstprzypisukocowego"/>
              <w:widowControl w:val="0"/>
              <w:numPr>
                <w:ilvl w:val="0"/>
                <w:numId w:val="39"/>
              </w:numPr>
              <w:spacing w:after="0"/>
              <w:ind w:left="284" w:right="322" w:hanging="29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rsidR="0009767D" w:rsidRPr="00E15416" w:rsidRDefault="0009767D" w:rsidP="002C7E49">
            <w:pPr>
              <w:pStyle w:val="Tekstprzypisukocowego"/>
              <w:widowControl w:val="0"/>
              <w:numPr>
                <w:ilvl w:val="0"/>
                <w:numId w:val="39"/>
              </w:numPr>
              <w:spacing w:after="0"/>
              <w:ind w:left="284" w:right="322" w:hanging="29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Program może wykraczać poza podstawę programową wychowania przedszkolnego.</w:t>
            </w:r>
          </w:p>
          <w:p w:rsidR="0009767D" w:rsidRPr="00E15416" w:rsidRDefault="0009767D" w:rsidP="002C7E49">
            <w:pPr>
              <w:pStyle w:val="Tekstprzypisukocowego"/>
              <w:widowControl w:val="0"/>
              <w:numPr>
                <w:ilvl w:val="0"/>
                <w:numId w:val="39"/>
              </w:numPr>
              <w:spacing w:after="0"/>
              <w:ind w:left="284" w:right="322" w:hanging="29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 dopuszcza program po uprzednim zasięgnięciu opinii rady pedagogicznej.</w:t>
            </w:r>
          </w:p>
          <w:p w:rsidR="0009767D" w:rsidRPr="00E15416" w:rsidRDefault="0009767D" w:rsidP="002C7E49">
            <w:pPr>
              <w:pStyle w:val="Tekstprzypisukocowego"/>
              <w:widowControl w:val="0"/>
              <w:numPr>
                <w:ilvl w:val="0"/>
                <w:numId w:val="39"/>
              </w:numPr>
              <w:spacing w:after="0"/>
              <w:ind w:left="284" w:right="322" w:hanging="29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Programy dopuszczone w przedszkolu stanową zestaw programów wychowania przedszkolnego.</w:t>
            </w:r>
          </w:p>
          <w:p w:rsidR="0009767D" w:rsidRPr="00E15416" w:rsidRDefault="0009767D" w:rsidP="002C7E49">
            <w:pPr>
              <w:pStyle w:val="Tekstprzypisukocowego"/>
              <w:widowControl w:val="0"/>
              <w:numPr>
                <w:ilvl w:val="0"/>
                <w:numId w:val="39"/>
              </w:numPr>
              <w:spacing w:after="0"/>
              <w:ind w:left="284" w:right="322"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Nauczyciele planują pracę z grupą przedszkolną w oparciu o dopuszczony program, z uwzględnieniem zdiagnozowanych </w:t>
            </w:r>
            <w:r w:rsidR="00355E65" w:rsidRPr="00E15416">
              <w:rPr>
                <w:rFonts w:ascii="Times New Roman" w:hAnsi="Times New Roman" w:cs="Times New Roman"/>
                <w:color w:val="000000"/>
                <w:sz w:val="24"/>
                <w:szCs w:val="24"/>
              </w:rPr>
              <w:t xml:space="preserve">w toku obserwacji pedagogicznych </w:t>
            </w:r>
            <w:r w:rsidRPr="00E15416">
              <w:rPr>
                <w:rFonts w:ascii="Times New Roman" w:hAnsi="Times New Roman" w:cs="Times New Roman"/>
                <w:color w:val="000000"/>
                <w:sz w:val="24"/>
                <w:szCs w:val="24"/>
              </w:rPr>
              <w:t xml:space="preserve">potrzeb i możliwości dzieci. </w:t>
            </w:r>
            <w:r w:rsidR="00E30C2F" w:rsidRPr="00E15416">
              <w:rPr>
                <w:rFonts w:ascii="Times New Roman" w:hAnsi="Times New Roman" w:cs="Times New Roman"/>
                <w:color w:val="000000"/>
                <w:sz w:val="24"/>
                <w:szCs w:val="24"/>
              </w:rPr>
              <w:t>W planowaniu procesu wspomagania rozwoju i edukacji nauczyciele uwzględniają także preorientację zawodową, która ma na celu zapoznanie z zawodami oraz pobudzanie i rozwijanie zainteresowań i uzdolnień.</w:t>
            </w:r>
          </w:p>
          <w:p w:rsidR="0009767D" w:rsidRPr="00E15416" w:rsidRDefault="0009767D" w:rsidP="002C7E49">
            <w:pPr>
              <w:pStyle w:val="Tekstprzypisukocowego"/>
              <w:widowControl w:val="0"/>
              <w:numPr>
                <w:ilvl w:val="0"/>
                <w:numId w:val="39"/>
              </w:numPr>
              <w:spacing w:after="0"/>
              <w:ind w:left="284" w:right="322"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Wspomaganie rozwoju dziecka realizują nauczyciele wykorzystując do tego każdą sytuację i moment pobytu dziecka w przedszkolu, czyli tzw. zajęcia kierowane i niekierowane. Podstawową formą aktywności jest zabawa.</w:t>
            </w:r>
          </w:p>
          <w:p w:rsidR="0009767D" w:rsidRPr="00E15416" w:rsidRDefault="0009767D" w:rsidP="002C7E49">
            <w:pPr>
              <w:pStyle w:val="Tekstprzypisukocowego"/>
              <w:widowControl w:val="0"/>
              <w:numPr>
                <w:ilvl w:val="0"/>
                <w:numId w:val="39"/>
              </w:numPr>
              <w:spacing w:after="0"/>
              <w:ind w:left="284" w:right="322" w:hanging="29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 trakcie realizacji procesu edukacyjnego nauczyciele stosują uznane, pedagogiczne metody, zasady i formy wychowania przedszkolnego odpowiednie do wieku, potrzeb  i możliwości dzieci.</w:t>
            </w:r>
          </w:p>
          <w:p w:rsidR="0009767D" w:rsidRPr="00E15416" w:rsidRDefault="0009767D" w:rsidP="002C7E49">
            <w:pPr>
              <w:pStyle w:val="Tekstprzypisukocowego"/>
              <w:widowControl w:val="0"/>
              <w:numPr>
                <w:ilvl w:val="0"/>
                <w:numId w:val="39"/>
              </w:numPr>
              <w:spacing w:after="0"/>
              <w:ind w:left="284" w:right="32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Ponadto, w toku bieżącej pracy nauczyciele indywidualizują sposób oddziaływania odpowiednio do zdiagnozowanych potrzeb oraz możliwości każdego dziecka, a w przypadku dzieci niepełnosprawnych - ze szczególnym uwzględnieniem rodzaju</w:t>
            </w:r>
            <w:r w:rsidR="000F38A8"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 xml:space="preserve"> i stopnia niepełnosprawności.</w:t>
            </w:r>
          </w:p>
          <w:p w:rsidR="00132CD1" w:rsidRPr="00E15416" w:rsidRDefault="0009767D" w:rsidP="002C7E49">
            <w:pPr>
              <w:pStyle w:val="Tekstprzypisukocowego"/>
              <w:widowControl w:val="0"/>
              <w:numPr>
                <w:ilvl w:val="0"/>
                <w:numId w:val="39"/>
              </w:numPr>
              <w:spacing w:after="0"/>
              <w:ind w:left="284" w:right="32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Nauczyciele systematycznie informują rodziców (prawnych opiekunów) o postępach w rozwoju ich dziecka, zachęcają do współpracy w realizacji programu wychowania przedszkolnego</w:t>
            </w:r>
            <w:r w:rsidR="00FF09A9" w:rsidRPr="00E15416">
              <w:rPr>
                <w:rFonts w:ascii="Times New Roman" w:hAnsi="Times New Roman" w:cs="Times New Roman"/>
                <w:color w:val="000000"/>
                <w:sz w:val="24"/>
                <w:szCs w:val="24"/>
              </w:rPr>
              <w:t>.</w:t>
            </w:r>
          </w:p>
          <w:p w:rsidR="00132CD1" w:rsidRPr="00E15416" w:rsidRDefault="00132CD1" w:rsidP="002C7E49">
            <w:pPr>
              <w:pStyle w:val="Tekstprzypisukocowego"/>
              <w:widowControl w:val="0"/>
              <w:numPr>
                <w:ilvl w:val="0"/>
                <w:numId w:val="39"/>
              </w:numPr>
              <w:spacing w:after="0"/>
              <w:ind w:left="284" w:right="32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132CD1" w:rsidRPr="00E15416" w:rsidRDefault="00132CD1" w:rsidP="002C7E49">
            <w:pPr>
              <w:pStyle w:val="Tekstprzypisukocowego"/>
              <w:widowControl w:val="0"/>
              <w:numPr>
                <w:ilvl w:val="0"/>
                <w:numId w:val="39"/>
              </w:numPr>
              <w:spacing w:after="0"/>
              <w:ind w:left="284" w:right="32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 </w:t>
            </w:r>
            <w:r w:rsidR="009937F0" w:rsidRPr="00E15416">
              <w:rPr>
                <w:rFonts w:ascii="Times New Roman" w:hAnsi="Times New Roman" w:cs="Times New Roman"/>
                <w:color w:val="000000"/>
                <w:sz w:val="24"/>
                <w:szCs w:val="24"/>
              </w:rPr>
              <w:t xml:space="preserve">przypadku dziecka mogącego rozpocząć naukę w szkole podstawowej w wieku 6 lat, informacje o gotowości dziecka do podjęcia nauki w szkole podstawowej wydaje się na wniosek rodziców ( prawnych opiekunów) złożony nie później niż do 30 września roku poprzedzającego </w:t>
            </w:r>
            <w:r w:rsidR="005F41CD" w:rsidRPr="00E15416">
              <w:rPr>
                <w:rFonts w:ascii="Times New Roman" w:hAnsi="Times New Roman" w:cs="Times New Roman"/>
                <w:color w:val="000000"/>
                <w:sz w:val="24"/>
                <w:szCs w:val="24"/>
              </w:rPr>
              <w:t>rok szkolny, w którym może rozpocząć naukę w szkole podstawowej.</w:t>
            </w:r>
          </w:p>
          <w:p w:rsidR="008F5575" w:rsidRPr="00E15416" w:rsidRDefault="008F5575" w:rsidP="008F5575">
            <w:pPr>
              <w:pStyle w:val="Tekstprzypisukocowego"/>
              <w:widowControl w:val="0"/>
              <w:autoSpaceDN w:val="0"/>
              <w:spacing w:after="0"/>
              <w:ind w:right="322"/>
              <w:jc w:val="both"/>
              <w:rPr>
                <w:rFonts w:ascii="Times New Roman" w:hAnsi="Times New Roman" w:cs="Times New Roman"/>
                <w:color w:val="000000"/>
                <w:sz w:val="22"/>
                <w:szCs w:val="22"/>
              </w:rPr>
            </w:pPr>
            <w:r w:rsidRPr="00E15416">
              <w:rPr>
                <w:rFonts w:ascii="Times New Roman" w:hAnsi="Times New Roman" w:cs="Times New Roman"/>
                <w:color w:val="000000"/>
                <w:sz w:val="22"/>
                <w:szCs w:val="22"/>
              </w:rPr>
              <w:t>14.Informację o gotowości szkolnej dziecka przygotowuje się na podstawie dokumentacji     obserwacji pedagogicznych.</w:t>
            </w:r>
          </w:p>
          <w:p w:rsidR="008F5575" w:rsidRPr="00E15416" w:rsidRDefault="008F5575" w:rsidP="008F5575">
            <w:pPr>
              <w:pStyle w:val="Tekstprzypisukocowego"/>
              <w:widowControl w:val="0"/>
              <w:spacing w:after="0"/>
              <w:ind w:right="322"/>
              <w:jc w:val="both"/>
              <w:rPr>
                <w:rFonts w:ascii="Times New Roman" w:hAnsi="Times New Roman" w:cs="Times New Roman"/>
                <w:color w:val="000000"/>
                <w:sz w:val="24"/>
                <w:szCs w:val="24"/>
              </w:rPr>
            </w:pPr>
          </w:p>
          <w:p w:rsidR="0009767D" w:rsidRPr="00E15416" w:rsidRDefault="0009767D">
            <w:pPr>
              <w:rPr>
                <w:rFonts w:ascii="Times New Roman" w:hAnsi="Times New Roman" w:cs="Times New Roman"/>
                <w:b/>
                <w:bCs/>
                <w:color w:val="000000"/>
                <w:sz w:val="24"/>
                <w:szCs w:val="24"/>
              </w:rPr>
            </w:pPr>
          </w:p>
          <w:p w:rsidR="0009767D" w:rsidRPr="00E15416" w:rsidRDefault="00132C20">
            <w:pPr>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lastRenderedPageBreak/>
              <w:t xml:space="preserve">     </w:t>
            </w:r>
            <w:r w:rsidR="0009767D" w:rsidRPr="00E15416">
              <w:rPr>
                <w:rFonts w:ascii="Times New Roman" w:hAnsi="Times New Roman" w:cs="Times New Roman"/>
                <w:b/>
                <w:bCs/>
                <w:color w:val="000000"/>
                <w:sz w:val="24"/>
                <w:szCs w:val="24"/>
              </w:rPr>
              <w:t>§ 5  Pomoc psychologiczno-pedagogiczna</w:t>
            </w:r>
          </w:p>
          <w:p w:rsidR="0009767D" w:rsidRPr="00E15416" w:rsidRDefault="0009767D" w:rsidP="002C7E49">
            <w:pPr>
              <w:pStyle w:val="Akapitzlist"/>
              <w:widowControl w:val="0"/>
              <w:numPr>
                <w:ilvl w:val="0"/>
                <w:numId w:val="63"/>
              </w:numPr>
              <w:tabs>
                <w:tab w:val="left" w:pos="284"/>
              </w:tabs>
              <w:autoSpaceDE w:val="0"/>
              <w:spacing w:after="60" w:line="276" w:lineRule="auto"/>
              <w:ind w:left="360" w:right="322"/>
              <w:jc w:val="both"/>
              <w:rPr>
                <w:color w:val="000000"/>
              </w:rPr>
            </w:pPr>
            <w:r w:rsidRPr="00E15416">
              <w:rPr>
                <w:color w:val="000000"/>
              </w:rPr>
              <w:t xml:space="preserve">Przedszkole udziela dzieciom pomocy </w:t>
            </w:r>
            <w:proofErr w:type="spellStart"/>
            <w:r w:rsidRPr="00E15416">
              <w:rPr>
                <w:color w:val="000000"/>
              </w:rPr>
              <w:t>psychologiczno</w:t>
            </w:r>
            <w:proofErr w:type="spellEnd"/>
            <w:r w:rsidRPr="00E15416">
              <w:rPr>
                <w:color w:val="000000"/>
              </w:rPr>
              <w:t xml:space="preserve"> - pedagogicznej.</w:t>
            </w:r>
          </w:p>
          <w:p w:rsidR="0009767D" w:rsidRPr="00E15416" w:rsidRDefault="0009767D" w:rsidP="002C7E49">
            <w:pPr>
              <w:pStyle w:val="Akapitzlist"/>
              <w:widowControl w:val="0"/>
              <w:numPr>
                <w:ilvl w:val="0"/>
                <w:numId w:val="63"/>
              </w:numPr>
              <w:tabs>
                <w:tab w:val="left" w:pos="142"/>
              </w:tabs>
              <w:autoSpaceDE w:val="0"/>
              <w:spacing w:after="60" w:line="276" w:lineRule="auto"/>
              <w:ind w:left="284" w:right="322" w:hanging="284"/>
              <w:jc w:val="both"/>
              <w:rPr>
                <w:color w:val="000000"/>
              </w:rPr>
            </w:pPr>
            <w:r w:rsidRPr="00E15416">
              <w:rPr>
                <w:color w:val="000000"/>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09767D" w:rsidRPr="00E15416" w:rsidRDefault="0009767D" w:rsidP="002C7E49">
            <w:pPr>
              <w:pStyle w:val="Akapitzlist"/>
              <w:widowControl w:val="0"/>
              <w:numPr>
                <w:ilvl w:val="0"/>
                <w:numId w:val="63"/>
              </w:numPr>
              <w:tabs>
                <w:tab w:val="left" w:pos="284"/>
              </w:tabs>
              <w:autoSpaceDE w:val="0"/>
              <w:spacing w:after="60" w:line="276" w:lineRule="auto"/>
              <w:ind w:left="284" w:right="322"/>
              <w:jc w:val="both"/>
              <w:rPr>
                <w:color w:val="000000"/>
              </w:rPr>
            </w:pPr>
            <w:r w:rsidRPr="00E15416">
              <w:rPr>
                <w:color w:val="000000"/>
              </w:rPr>
              <w:t>Potrzeba udzielania pomocy psychologiczno-pedagogicznej może wynikać w szczególności:</w:t>
            </w:r>
          </w:p>
          <w:p w:rsidR="0009767D" w:rsidRPr="00E15416" w:rsidRDefault="0009767D" w:rsidP="002C7E49">
            <w:pPr>
              <w:numPr>
                <w:ilvl w:val="0"/>
                <w:numId w:val="64"/>
              </w:numPr>
              <w:autoSpaceDE w:val="0"/>
              <w:spacing w:after="0"/>
              <w:ind w:left="939"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niepełnosprawności;</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zaburzeń zachowania i emocji;</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ze szczególnych uzdolnień;</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ze specyficznych trudności w uczeniu się;</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deficytów kompetencji i zaburzeń sprawności językowych;</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choroby przewlekłej;</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sytuacji kryzysowych lub traumatycznych;</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niepowodzeń edukacyjnych;</w:t>
            </w:r>
          </w:p>
          <w:p w:rsidR="0009767D" w:rsidRPr="00E15416" w:rsidRDefault="0009767D" w:rsidP="002C7E49">
            <w:pPr>
              <w:numPr>
                <w:ilvl w:val="0"/>
                <w:numId w:val="64"/>
              </w:numPr>
              <w:autoSpaceDE w:val="0"/>
              <w:spacing w:after="0"/>
              <w:ind w:left="947"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 zaniedbań środowiskowych związanych z sytuacją bytową dziecka i jego rodziny</w:t>
            </w:r>
            <w:r w:rsidR="00966699" w:rsidRPr="00E15416">
              <w:rPr>
                <w:rFonts w:ascii="Times New Roman" w:hAnsi="Times New Roman" w:cs="Times New Roman"/>
                <w:color w:val="000000"/>
                <w:sz w:val="24"/>
                <w:szCs w:val="24"/>
              </w:rPr>
              <w:t>;</w:t>
            </w:r>
          </w:p>
          <w:p w:rsidR="0009767D" w:rsidRPr="00E15416" w:rsidRDefault="0009767D" w:rsidP="002C7E49">
            <w:pPr>
              <w:numPr>
                <w:ilvl w:val="0"/>
                <w:numId w:val="64"/>
              </w:numPr>
              <w:autoSpaceDE w:val="0"/>
              <w:spacing w:after="0"/>
              <w:ind w:left="947" w:hanging="671"/>
              <w:rPr>
                <w:rFonts w:ascii="Times New Roman" w:hAnsi="Times New Roman" w:cs="Times New Roman"/>
                <w:color w:val="000000"/>
                <w:sz w:val="24"/>
                <w:szCs w:val="24"/>
              </w:rPr>
            </w:pPr>
            <w:r w:rsidRPr="00E15416">
              <w:rPr>
                <w:rFonts w:ascii="Times New Roman" w:hAnsi="Times New Roman" w:cs="Times New Roman"/>
                <w:color w:val="000000"/>
                <w:sz w:val="24"/>
                <w:szCs w:val="24"/>
              </w:rPr>
              <w:t>sposobem spędzania czasu wolnego i kontaktami środowiskowymi;</w:t>
            </w:r>
          </w:p>
          <w:p w:rsidR="0009767D" w:rsidRPr="00E15416" w:rsidRDefault="00132C20" w:rsidP="002C7E49">
            <w:pPr>
              <w:numPr>
                <w:ilvl w:val="0"/>
                <w:numId w:val="64"/>
              </w:numPr>
              <w:autoSpaceDE w:val="0"/>
              <w:spacing w:after="0"/>
              <w:ind w:left="559"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z trudności adaptacyjnych związanych z różnicami kulturowymi lub ze zmianą</w:t>
            </w:r>
            <w:r w:rsidR="00966699" w:rsidRPr="00E15416">
              <w:rPr>
                <w:rFonts w:ascii="Times New Roman" w:hAnsi="Times New Roman" w:cs="Times New Roman"/>
                <w:color w:val="000000"/>
                <w:sz w:val="24"/>
                <w:szCs w:val="24"/>
              </w:rPr>
              <w:t>;</w:t>
            </w:r>
          </w:p>
          <w:p w:rsidR="000F38A8" w:rsidRPr="00E15416" w:rsidRDefault="00132C20" w:rsidP="002C7E49">
            <w:pPr>
              <w:pStyle w:val="Akapitzlist"/>
              <w:numPr>
                <w:ilvl w:val="0"/>
                <w:numId w:val="64"/>
              </w:numPr>
              <w:tabs>
                <w:tab w:val="left" w:pos="418"/>
              </w:tabs>
              <w:autoSpaceDE w:val="0"/>
              <w:spacing w:line="276" w:lineRule="auto"/>
              <w:ind w:left="843" w:right="322" w:hanging="567"/>
              <w:jc w:val="both"/>
              <w:rPr>
                <w:color w:val="000000"/>
              </w:rPr>
            </w:pPr>
            <w:r w:rsidRPr="00E15416">
              <w:rPr>
                <w:color w:val="000000"/>
              </w:rPr>
              <w:t xml:space="preserve"> </w:t>
            </w:r>
            <w:r w:rsidR="0009767D" w:rsidRPr="00E15416">
              <w:rPr>
                <w:color w:val="000000"/>
              </w:rPr>
              <w:t>środowiska edukacyjnego, w tym związanych z wcześniejszym kształceniem</w:t>
            </w:r>
            <w:r w:rsidR="000F38A8" w:rsidRPr="00E15416">
              <w:rPr>
                <w:color w:val="000000"/>
              </w:rPr>
              <w:t xml:space="preserve">                 </w:t>
            </w:r>
            <w:r w:rsidR="0009767D" w:rsidRPr="00E15416">
              <w:rPr>
                <w:color w:val="000000"/>
              </w:rPr>
              <w:t>za granicą.</w:t>
            </w:r>
          </w:p>
          <w:p w:rsidR="000F38A8" w:rsidRPr="00E15416" w:rsidRDefault="000F38A8" w:rsidP="000F38A8">
            <w:pPr>
              <w:pStyle w:val="Akapitzlist"/>
              <w:tabs>
                <w:tab w:val="left" w:pos="567"/>
              </w:tabs>
              <w:autoSpaceDE w:val="0"/>
              <w:spacing w:line="276" w:lineRule="auto"/>
              <w:ind w:left="851" w:right="322"/>
              <w:jc w:val="both"/>
              <w:rPr>
                <w:color w:val="000000"/>
              </w:rPr>
            </w:pPr>
          </w:p>
          <w:p w:rsidR="0009767D" w:rsidRPr="00E15416" w:rsidRDefault="0009767D" w:rsidP="002C7E49">
            <w:pPr>
              <w:pStyle w:val="Akapitzlist"/>
              <w:numPr>
                <w:ilvl w:val="0"/>
                <w:numId w:val="63"/>
              </w:numPr>
              <w:tabs>
                <w:tab w:val="left" w:pos="276"/>
              </w:tabs>
              <w:autoSpaceDE w:val="0"/>
              <w:spacing w:line="276" w:lineRule="auto"/>
              <w:ind w:left="360" w:right="322"/>
              <w:jc w:val="both"/>
              <w:rPr>
                <w:color w:val="000000"/>
              </w:rPr>
            </w:pPr>
            <w:r w:rsidRPr="00E15416">
              <w:rPr>
                <w:color w:val="000000"/>
              </w:rPr>
              <w:t>Nauczyciele przedszkola mają obowiązek:</w:t>
            </w:r>
          </w:p>
          <w:p w:rsidR="0009767D" w:rsidRPr="00E15416" w:rsidRDefault="0009767D" w:rsidP="000F38A8">
            <w:pPr>
              <w:pStyle w:val="Akapitzlist"/>
              <w:tabs>
                <w:tab w:val="left" w:pos="709"/>
              </w:tabs>
              <w:autoSpaceDE w:val="0"/>
              <w:spacing w:line="276" w:lineRule="auto"/>
              <w:ind w:left="360" w:right="322"/>
              <w:jc w:val="both"/>
              <w:rPr>
                <w:color w:val="000000"/>
              </w:rPr>
            </w:pPr>
          </w:p>
          <w:p w:rsidR="0009767D" w:rsidRPr="00E15416" w:rsidRDefault="0009767D" w:rsidP="0027312E">
            <w:pPr>
              <w:numPr>
                <w:ilvl w:val="0"/>
                <w:numId w:val="82"/>
              </w:numPr>
              <w:autoSpaceDE w:val="0"/>
              <w:spacing w:after="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rozpoznawania indywidualnych potrzeb rozwojowych i edukacyjnych oraz   możliwości psychofizycznych dzieci;</w:t>
            </w:r>
          </w:p>
          <w:p w:rsidR="0009767D" w:rsidRPr="00E15416" w:rsidRDefault="0009767D" w:rsidP="0027312E">
            <w:pPr>
              <w:numPr>
                <w:ilvl w:val="0"/>
                <w:numId w:val="82"/>
              </w:numPr>
              <w:autoSpaceDE w:val="0"/>
              <w:spacing w:after="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określanie mocnych stron, predyspozycji, zainteresowań i uzdolnień dzieci;</w:t>
            </w:r>
          </w:p>
          <w:p w:rsidR="0009767D" w:rsidRPr="00E15416" w:rsidRDefault="0009767D" w:rsidP="0027312E">
            <w:pPr>
              <w:numPr>
                <w:ilvl w:val="0"/>
                <w:numId w:val="82"/>
              </w:numPr>
              <w:autoSpaceDE w:val="0"/>
              <w:spacing w:after="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rozpoznawania przyczyn niepowodzeń edukacyjnych lub trudności w funkcjonowaniu dzieci, w tym barier i ograniczeń utrudniających funkcjonowanie dzieci i ich uczestnictwo w życiu przedszkola;</w:t>
            </w:r>
          </w:p>
          <w:p w:rsidR="0009767D" w:rsidRPr="00E15416" w:rsidRDefault="0009767D" w:rsidP="0027312E">
            <w:pPr>
              <w:pStyle w:val="Akapitzlist"/>
              <w:numPr>
                <w:ilvl w:val="0"/>
                <w:numId w:val="82"/>
              </w:numPr>
              <w:tabs>
                <w:tab w:val="left" w:pos="709"/>
              </w:tabs>
              <w:autoSpaceDE w:val="0"/>
              <w:spacing w:line="276" w:lineRule="auto"/>
              <w:ind w:right="322"/>
              <w:jc w:val="both"/>
              <w:rPr>
                <w:color w:val="000000"/>
              </w:rPr>
            </w:pPr>
            <w:r w:rsidRPr="00E15416">
              <w:rPr>
                <w:color w:val="000000"/>
              </w:rPr>
              <w:t>podejmowanie działań sprzyjających rozwojowi kompetencji oraz potencjału dzieci w celu podnoszenia efektywności uczenia się i poprawy ich funkcjonowania;</w:t>
            </w:r>
          </w:p>
          <w:p w:rsidR="0009767D" w:rsidRPr="00E15416" w:rsidRDefault="0009767D" w:rsidP="0027312E">
            <w:pPr>
              <w:pStyle w:val="Akapitzlist"/>
              <w:numPr>
                <w:ilvl w:val="0"/>
                <w:numId w:val="82"/>
              </w:numPr>
              <w:tabs>
                <w:tab w:val="left" w:pos="709"/>
              </w:tabs>
              <w:autoSpaceDE w:val="0"/>
              <w:spacing w:line="276" w:lineRule="auto"/>
              <w:ind w:right="322"/>
              <w:jc w:val="both"/>
              <w:rPr>
                <w:color w:val="000000"/>
              </w:rPr>
            </w:pPr>
            <w:r w:rsidRPr="00E15416">
              <w:rPr>
                <w:color w:val="000000"/>
              </w:rPr>
              <w:t xml:space="preserve">współpraca z poradnią w procesie diagnostycznym i </w:t>
            </w:r>
            <w:proofErr w:type="spellStart"/>
            <w:r w:rsidRPr="00E15416">
              <w:rPr>
                <w:color w:val="000000"/>
              </w:rPr>
              <w:t>postdiagnostycznym</w:t>
            </w:r>
            <w:proofErr w:type="spellEnd"/>
            <w:r w:rsidRPr="00E15416">
              <w:rPr>
                <w:color w:val="000000"/>
              </w:rPr>
              <w:t xml:space="preserve"> </w:t>
            </w:r>
            <w:r w:rsidR="000F38A8" w:rsidRPr="00E15416">
              <w:rPr>
                <w:color w:val="000000"/>
              </w:rPr>
              <w:t xml:space="preserve">                      </w:t>
            </w:r>
            <w:r w:rsidRPr="00E15416">
              <w:rPr>
                <w:color w:val="000000"/>
              </w:rPr>
              <w:t>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09767D" w:rsidRPr="00E15416" w:rsidRDefault="0009767D" w:rsidP="000F38A8">
            <w:pPr>
              <w:pStyle w:val="Akapitzlist"/>
              <w:tabs>
                <w:tab w:val="left" w:pos="709"/>
              </w:tabs>
              <w:autoSpaceDE w:val="0"/>
              <w:spacing w:line="276" w:lineRule="auto"/>
              <w:ind w:left="360" w:right="322"/>
              <w:jc w:val="both"/>
              <w:rPr>
                <w:color w:val="000000"/>
              </w:rPr>
            </w:pPr>
          </w:p>
          <w:p w:rsidR="0009767D" w:rsidRPr="00E15416" w:rsidRDefault="0009767D" w:rsidP="002C7E49">
            <w:pPr>
              <w:pStyle w:val="Akapitzlist"/>
              <w:numPr>
                <w:ilvl w:val="0"/>
                <w:numId w:val="63"/>
              </w:numPr>
              <w:tabs>
                <w:tab w:val="left" w:pos="284"/>
              </w:tabs>
              <w:autoSpaceDE w:val="0"/>
              <w:spacing w:line="276" w:lineRule="auto"/>
              <w:ind w:left="360" w:right="322"/>
              <w:jc w:val="both"/>
              <w:rPr>
                <w:color w:val="000000"/>
              </w:rPr>
            </w:pPr>
            <w:r w:rsidRPr="00E15416">
              <w:rPr>
                <w:color w:val="000000"/>
              </w:rPr>
              <w:t>Nauczyciele prowadzą i dokumentują obserwacje pedagogiczne, których celem jest:</w:t>
            </w:r>
          </w:p>
          <w:p w:rsidR="0009767D" w:rsidRPr="00E15416" w:rsidRDefault="0009767D" w:rsidP="0027312E">
            <w:pPr>
              <w:numPr>
                <w:ilvl w:val="0"/>
                <w:numId w:val="83"/>
              </w:numPr>
              <w:autoSpaceDE w:val="0"/>
              <w:spacing w:after="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rozpoznanie indywidualnych potrzeb i możliwości dziecka;</w:t>
            </w:r>
          </w:p>
          <w:p w:rsidR="0009767D" w:rsidRPr="00E15416" w:rsidRDefault="0009767D" w:rsidP="0027312E">
            <w:pPr>
              <w:numPr>
                <w:ilvl w:val="0"/>
                <w:numId w:val="83"/>
              </w:numPr>
              <w:autoSpaceDE w:val="0"/>
              <w:spacing w:after="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wczesne rozpoznanie u dziecka dysharmonii rozwojowych i podjęcie wczesnej interwencji.</w:t>
            </w:r>
          </w:p>
          <w:p w:rsidR="00D94107" w:rsidRPr="00E15416" w:rsidRDefault="00D94107" w:rsidP="003E11D1">
            <w:pPr>
              <w:autoSpaceDE w:val="0"/>
              <w:autoSpaceDN w:val="0"/>
              <w:adjustRightInd w:val="0"/>
              <w:spacing w:after="0"/>
              <w:ind w:left="851" w:hanging="567"/>
              <w:jc w:val="both"/>
              <w:rPr>
                <w:rFonts w:ascii="Times New Roman" w:hAnsi="Times New Roman" w:cs="Times New Roman"/>
                <w:color w:val="000000"/>
                <w:sz w:val="24"/>
                <w:szCs w:val="24"/>
                <w:lang w:eastAsia="en-US"/>
              </w:rPr>
            </w:pPr>
            <w:r w:rsidRPr="00E15416">
              <w:rPr>
                <w:rFonts w:ascii="Times New Roman" w:hAnsi="Times New Roman" w:cs="Times New Roman"/>
                <w:color w:val="000000"/>
                <w:sz w:val="24"/>
                <w:szCs w:val="24"/>
              </w:rPr>
              <w:t>5</w:t>
            </w:r>
            <w:r w:rsidR="003E11D1"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a</w:t>
            </w:r>
            <w:r w:rsidR="003E11D1" w:rsidRPr="00E15416">
              <w:rPr>
                <w:rFonts w:ascii="Times New Roman" w:hAnsi="Times New Roman" w:cs="Times New Roman"/>
                <w:color w:val="000000"/>
                <w:sz w:val="24"/>
                <w:szCs w:val="24"/>
              </w:rPr>
              <w:t>.</w:t>
            </w:r>
            <w:r w:rsidRPr="00E15416">
              <w:rPr>
                <w:rFonts w:ascii="Times New Roman" w:hAnsi="Times New Roman" w:cs="Times New Roman"/>
                <w:color w:val="000000"/>
                <w:sz w:val="24"/>
                <w:szCs w:val="24"/>
                <w:lang w:eastAsia="en-US"/>
              </w:rPr>
              <w:t xml:space="preserve"> Po obserwacjach wstępnych w każdym roku szkolnym nauczyciele formułują indywidualne wnioski odnoszące się do potrzeb dziecka, trudności, deficytów, zdolności, zainteresowań, które będą realizować w toku bieżącej pracy oraz w ramach indywidualizacji oddziaływań. Działania te mogą być także realizowane poprzez zintegrowane działania nauczycieli i specjalistów zatrudnionych w przedszkolu.</w:t>
            </w:r>
          </w:p>
          <w:p w:rsidR="0009767D" w:rsidRPr="00E15416" w:rsidRDefault="0009767D" w:rsidP="002C7E49">
            <w:pPr>
              <w:numPr>
                <w:ilvl w:val="0"/>
                <w:numId w:val="63"/>
              </w:numPr>
              <w:autoSpaceDE w:val="0"/>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 ostatnim roku pobytu w przedszkolu nauczyciele dokonują analizy i oceny gotowości szkolnej na podstawie przeprowadzonych obserwacji.</w:t>
            </w:r>
          </w:p>
          <w:p w:rsidR="003E11D1" w:rsidRPr="00E15416" w:rsidRDefault="003E11D1" w:rsidP="003E11D1">
            <w:pPr>
              <w:suppressAutoHyphens w:val="0"/>
              <w:autoSpaceDE w:val="0"/>
              <w:autoSpaceDN w:val="0"/>
              <w:adjustRightInd w:val="0"/>
              <w:spacing w:after="0"/>
              <w:jc w:val="both"/>
              <w:rPr>
                <w:rFonts w:ascii="Times New Roman" w:hAnsi="Times New Roman"/>
                <w:color w:val="000000"/>
                <w:sz w:val="24"/>
                <w:szCs w:val="24"/>
              </w:rPr>
            </w:pPr>
          </w:p>
          <w:p w:rsidR="0009767D" w:rsidRPr="00E15416" w:rsidRDefault="003E11D1" w:rsidP="002C7E49">
            <w:pPr>
              <w:numPr>
                <w:ilvl w:val="0"/>
                <w:numId w:val="63"/>
              </w:numPr>
              <w:autoSpaceDE w:val="0"/>
              <w:spacing w:after="0"/>
              <w:ind w:left="360"/>
              <w:jc w:val="both"/>
              <w:rPr>
                <w:rFonts w:ascii="Times New Roman" w:hAnsi="Times New Roman" w:cs="Times New Roman"/>
                <w:color w:val="000000"/>
                <w:sz w:val="24"/>
                <w:szCs w:val="24"/>
              </w:rPr>
            </w:pPr>
            <w:r w:rsidRPr="00E15416">
              <w:rPr>
                <w:rFonts w:ascii="Times New Roman" w:hAnsi="Times New Roman"/>
                <w:color w:val="000000"/>
                <w:sz w:val="24"/>
                <w:szCs w:val="24"/>
              </w:rPr>
              <w:t xml:space="preserve">Jeżeli w toku obserwacji pedagogicznych </w:t>
            </w:r>
            <w:r w:rsidRPr="00E15416">
              <w:rPr>
                <w:rFonts w:ascii="Times New Roman" w:hAnsi="Times New Roman"/>
                <w:color w:val="000000"/>
                <w:sz w:val="24"/>
                <w:szCs w:val="24"/>
                <w:lang w:eastAsia="pl-PL"/>
              </w:rPr>
              <w:t>ze względu na potrzeby rozwojowe lub</w:t>
            </w:r>
            <w:r w:rsidRPr="00E15416">
              <w:rPr>
                <w:rFonts w:ascii="Times New Roman" w:hAnsi="Times New Roman"/>
                <w:color w:val="000000"/>
                <w:sz w:val="24"/>
                <w:szCs w:val="24"/>
              </w:rPr>
              <w:t xml:space="preserve"> </w:t>
            </w:r>
            <w:r w:rsidRPr="00E15416">
              <w:rPr>
                <w:rFonts w:ascii="Times New Roman" w:hAnsi="Times New Roman"/>
                <w:color w:val="000000"/>
                <w:sz w:val="24"/>
                <w:szCs w:val="24"/>
                <w:lang w:eastAsia="pl-PL"/>
              </w:rPr>
              <w:t xml:space="preserve">edukacyjne oraz możliwości psychofizyczne nauczyciele ustalą dziecku indywidualne wnioski, o których mowa w ust. 5a, </w:t>
            </w:r>
            <w:r w:rsidRPr="00E15416">
              <w:rPr>
                <w:rFonts w:ascii="Times New Roman" w:hAnsi="Times New Roman"/>
                <w:color w:val="000000"/>
                <w:sz w:val="24"/>
                <w:szCs w:val="24"/>
              </w:rPr>
              <w:t>udzielają natychmiast pomocy psychologiczno-pedagogicznej w toku bieżącej pracy i informują o tym dyrektora przedszkola</w:t>
            </w:r>
          </w:p>
          <w:p w:rsidR="0009767D" w:rsidRPr="00E15416" w:rsidRDefault="0009767D" w:rsidP="002C7E49">
            <w:pPr>
              <w:numPr>
                <w:ilvl w:val="0"/>
                <w:numId w:val="63"/>
              </w:numPr>
              <w:autoSpaceDE w:val="0"/>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 we współpracy z nauczycielami planuje i koordynuje pomoc psychologiczno-pedagogiczną w ramach bieżącej pracy z dzieckiem oraz jako zintegrowane działania nauczycieli i specjalistów, a także w następujących formach:</w:t>
            </w:r>
          </w:p>
          <w:p w:rsidR="0009767D" w:rsidRPr="00E15416" w:rsidRDefault="00224BD6" w:rsidP="00224BD6">
            <w:pPr>
              <w:pStyle w:val="link2"/>
              <w:spacing w:line="276" w:lineRule="auto"/>
              <w:ind w:left="720" w:right="322" w:hanging="30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1) </w:t>
            </w:r>
            <w:r w:rsidR="0009767D" w:rsidRPr="00E15416">
              <w:rPr>
                <w:rFonts w:ascii="Times New Roman" w:hAnsi="Times New Roman" w:cs="Times New Roman"/>
                <w:color w:val="000000"/>
                <w:sz w:val="24"/>
                <w:szCs w:val="24"/>
              </w:rPr>
              <w:t>zajęcia rozwijające  uzdolnienia – dla dzieci szczególnie uzdolnionych;</w:t>
            </w:r>
          </w:p>
          <w:p w:rsidR="0009767D" w:rsidRPr="00E15416" w:rsidRDefault="00224BD6" w:rsidP="00224BD6">
            <w:pPr>
              <w:pStyle w:val="link2"/>
              <w:spacing w:line="276" w:lineRule="auto"/>
              <w:ind w:left="720" w:right="322" w:hanging="302"/>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2)  </w:t>
            </w:r>
            <w:r w:rsidR="0009767D" w:rsidRPr="00E15416">
              <w:rPr>
                <w:rFonts w:ascii="Times New Roman" w:hAnsi="Times New Roman" w:cs="Times New Roman"/>
                <w:color w:val="000000"/>
                <w:sz w:val="24"/>
                <w:szCs w:val="24"/>
              </w:rPr>
              <w:t xml:space="preserve">zajęcia specjalistyczne: </w:t>
            </w:r>
          </w:p>
          <w:p w:rsidR="00224BD6" w:rsidRPr="00E15416" w:rsidRDefault="00224BD6" w:rsidP="009C795A">
            <w:pPr>
              <w:pStyle w:val="link2"/>
              <w:spacing w:line="276" w:lineRule="auto"/>
              <w:ind w:left="1126" w:right="322"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a) </w:t>
            </w:r>
            <w:r w:rsidR="0009767D" w:rsidRPr="00E15416">
              <w:rPr>
                <w:rFonts w:ascii="Times New Roman" w:hAnsi="Times New Roman" w:cs="Times New Roman"/>
                <w:color w:val="000000"/>
                <w:sz w:val="24"/>
                <w:szCs w:val="24"/>
              </w:rPr>
              <w:t>korekcyjno-kompensacyjne dla dzieci z zaburzeniami i odchyleniami rozwojowymi, w tym specyficznymi trudnościami w uczeniu się,</w:t>
            </w:r>
          </w:p>
          <w:p w:rsidR="0009767D" w:rsidRPr="00E15416" w:rsidRDefault="00224BD6" w:rsidP="009C795A">
            <w:pPr>
              <w:pStyle w:val="link2"/>
              <w:tabs>
                <w:tab w:val="left" w:pos="851"/>
              </w:tabs>
              <w:spacing w:line="276" w:lineRule="auto"/>
              <w:ind w:left="1126" w:right="322"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b) </w:t>
            </w:r>
            <w:r w:rsidR="0009767D" w:rsidRPr="00E15416">
              <w:rPr>
                <w:rFonts w:ascii="Times New Roman" w:hAnsi="Times New Roman" w:cs="Times New Roman"/>
                <w:color w:val="000000"/>
                <w:sz w:val="24"/>
                <w:szCs w:val="24"/>
              </w:rPr>
              <w:t>logopedyczne dla dzieci z deficytami kompetencji i zaburzeniami sprawności językowych,</w:t>
            </w:r>
          </w:p>
          <w:p w:rsidR="0009767D" w:rsidRPr="00E15416" w:rsidRDefault="00224BD6" w:rsidP="009C795A">
            <w:pPr>
              <w:pStyle w:val="link2"/>
              <w:tabs>
                <w:tab w:val="left" w:pos="851"/>
              </w:tabs>
              <w:spacing w:line="276" w:lineRule="auto"/>
              <w:ind w:left="1126" w:right="322"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c) </w:t>
            </w:r>
            <w:r w:rsidR="0009767D" w:rsidRPr="00E15416">
              <w:rPr>
                <w:rFonts w:ascii="Times New Roman" w:hAnsi="Times New Roman" w:cs="Times New Roman"/>
                <w:color w:val="000000"/>
                <w:sz w:val="24"/>
                <w:szCs w:val="24"/>
              </w:rPr>
              <w:t xml:space="preserve">zajęcia rozwijające kompetencje emocjonalno-społeczne - dla dzieci przejawiających trudności w funkcjonowaniu społecznym, </w:t>
            </w:r>
          </w:p>
          <w:p w:rsidR="0009767D" w:rsidRPr="00E15416" w:rsidRDefault="0009767D" w:rsidP="009C795A">
            <w:pPr>
              <w:pStyle w:val="link2"/>
              <w:tabs>
                <w:tab w:val="left" w:pos="851"/>
              </w:tabs>
              <w:spacing w:line="276" w:lineRule="auto"/>
              <w:ind w:left="1126" w:right="322"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224BD6" w:rsidRPr="00E15416">
              <w:rPr>
                <w:rFonts w:ascii="Times New Roman" w:hAnsi="Times New Roman" w:cs="Times New Roman"/>
                <w:color w:val="000000"/>
                <w:sz w:val="24"/>
                <w:szCs w:val="24"/>
              </w:rPr>
              <w:t xml:space="preserve">d) </w:t>
            </w:r>
            <w:r w:rsidRPr="00E15416">
              <w:rPr>
                <w:rFonts w:ascii="Times New Roman" w:hAnsi="Times New Roman" w:cs="Times New Roman"/>
                <w:color w:val="000000"/>
                <w:sz w:val="24"/>
                <w:szCs w:val="24"/>
              </w:rPr>
              <w:t>inne zajęcia o charakterze terapeutycznym – dla dzieci z zaburzeniami i odchyleniami rozwojowymi, mających problemy w funkcjonowaniu w przedszkolu oraz z aktywnym i pełnym uczestnictwem w życiu przedszkola,</w:t>
            </w:r>
          </w:p>
          <w:p w:rsidR="0009767D" w:rsidRPr="00E15416" w:rsidRDefault="00224BD6" w:rsidP="00224BD6">
            <w:pPr>
              <w:pStyle w:val="numer1"/>
              <w:tabs>
                <w:tab w:val="left" w:pos="418"/>
              </w:tabs>
              <w:spacing w:line="276" w:lineRule="auto"/>
              <w:ind w:left="843" w:right="322" w:hanging="709"/>
              <w:jc w:val="both"/>
              <w:rPr>
                <w:szCs w:val="24"/>
              </w:rPr>
            </w:pPr>
            <w:r w:rsidRPr="00E15416">
              <w:rPr>
                <w:szCs w:val="24"/>
              </w:rPr>
              <w:t xml:space="preserve">     3) </w:t>
            </w:r>
            <w:r w:rsidR="0009767D" w:rsidRPr="00E15416">
              <w:rPr>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09767D" w:rsidRPr="00E15416" w:rsidRDefault="00224BD6" w:rsidP="00425E18">
            <w:pPr>
              <w:pStyle w:val="numer1"/>
              <w:tabs>
                <w:tab w:val="left" w:pos="701"/>
              </w:tabs>
              <w:spacing w:line="276" w:lineRule="auto"/>
              <w:ind w:left="418" w:right="322"/>
              <w:jc w:val="both"/>
              <w:rPr>
                <w:szCs w:val="24"/>
              </w:rPr>
            </w:pPr>
            <w:r w:rsidRPr="00E15416">
              <w:rPr>
                <w:szCs w:val="24"/>
              </w:rPr>
              <w:t xml:space="preserve">4) </w:t>
            </w:r>
            <w:r w:rsidR="0009767D" w:rsidRPr="00E15416">
              <w:rPr>
                <w:szCs w:val="24"/>
              </w:rPr>
              <w:t>porady i konsultacje;</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 xml:space="preserve">Formy pomocy, wymiar godzin oraz okres udzielania ustala dyrektor przedszkola w ramach środków przyznanych przez organ prowadzący przedszkole. </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Dyrektor może wyznaczyć koordynatora, który będzie wykonywał zadania w zakresie pomocy psychologiczno-pedagogicznej.</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Nauczyciele i specjaliści oceniają efektywność udzielonej pomocy i formułują wnioski dotyczące dalszych działań mających na celu poprawę funkcjonowania dziecka.</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lastRenderedPageBreak/>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Dyrektor pisemnie zawiadamia rodziców (prawnych opiekunów) o objęciu ich dzieci formami pomocy psychologiczno-pedagogicznej, w tym wskazuje formę, wymiar godzin i okres udzielania tej pomocy.</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Procedura opisana w punktach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09767D" w:rsidRPr="00E15416" w:rsidRDefault="0009767D" w:rsidP="002C7E49">
            <w:pPr>
              <w:pStyle w:val="Akapitzlist"/>
              <w:numPr>
                <w:ilvl w:val="0"/>
                <w:numId w:val="63"/>
              </w:numPr>
              <w:autoSpaceDE w:val="0"/>
              <w:spacing w:line="276" w:lineRule="auto"/>
              <w:ind w:left="360"/>
              <w:jc w:val="both"/>
              <w:rPr>
                <w:color w:val="000000"/>
              </w:rPr>
            </w:pPr>
            <w:r w:rsidRPr="00E15416">
              <w:rPr>
                <w:color w:val="000000"/>
              </w:rPr>
              <w:t>Przedszkole udziela także pomocy psychologiczno-pedagogicznej rodzicom dzieci oraz nauczycielom.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rsidR="0009767D" w:rsidRPr="00E15416" w:rsidRDefault="0009767D" w:rsidP="002C7E49">
            <w:pPr>
              <w:numPr>
                <w:ilvl w:val="0"/>
                <w:numId w:val="66"/>
              </w:numPr>
              <w:tabs>
                <w:tab w:val="clear" w:pos="0"/>
                <w:tab w:val="num" w:pos="559"/>
              </w:tabs>
              <w:autoSpaceDE w:val="0"/>
              <w:spacing w:after="0"/>
              <w:ind w:left="418" w:right="322" w:hanging="14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porady;</w:t>
            </w:r>
          </w:p>
          <w:p w:rsidR="0009767D" w:rsidRPr="00E15416" w:rsidRDefault="0009767D" w:rsidP="002C7E49">
            <w:pPr>
              <w:numPr>
                <w:ilvl w:val="0"/>
                <w:numId w:val="66"/>
              </w:numPr>
              <w:tabs>
                <w:tab w:val="left" w:pos="567"/>
                <w:tab w:val="left" w:pos="1113"/>
              </w:tabs>
              <w:autoSpaceDE w:val="0"/>
              <w:spacing w:after="0"/>
              <w:ind w:left="418" w:right="322" w:hanging="14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konsultacje ;</w:t>
            </w:r>
          </w:p>
          <w:p w:rsidR="0009767D" w:rsidRPr="00E15416" w:rsidRDefault="0009767D" w:rsidP="002C7E49">
            <w:pPr>
              <w:numPr>
                <w:ilvl w:val="0"/>
                <w:numId w:val="66"/>
              </w:numPr>
              <w:tabs>
                <w:tab w:val="left" w:pos="567"/>
                <w:tab w:val="left" w:pos="1113"/>
              </w:tabs>
              <w:autoSpaceDE w:val="0"/>
              <w:spacing w:after="0"/>
              <w:ind w:left="418" w:right="322" w:hanging="14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warsztaty; </w:t>
            </w:r>
          </w:p>
          <w:p w:rsidR="0009767D" w:rsidRPr="00E15416" w:rsidRDefault="0009767D" w:rsidP="002C7E49">
            <w:pPr>
              <w:numPr>
                <w:ilvl w:val="0"/>
                <w:numId w:val="66"/>
              </w:numPr>
              <w:tabs>
                <w:tab w:val="left" w:pos="567"/>
                <w:tab w:val="left" w:pos="1113"/>
              </w:tabs>
              <w:autoSpaceDE w:val="0"/>
              <w:spacing w:after="0"/>
              <w:ind w:left="418" w:right="322" w:hanging="14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szkolenia;</w:t>
            </w:r>
          </w:p>
          <w:p w:rsidR="0009767D" w:rsidRPr="00E15416" w:rsidRDefault="00425E18" w:rsidP="00425E18">
            <w:pPr>
              <w:tabs>
                <w:tab w:val="left" w:pos="418"/>
                <w:tab w:val="left" w:pos="559"/>
              </w:tabs>
              <w:autoSpaceDE w:val="0"/>
              <w:spacing w:after="0"/>
              <w:ind w:left="418" w:right="322"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17. </w:t>
            </w:r>
            <w:r w:rsidR="0009767D" w:rsidRPr="00E15416">
              <w:rPr>
                <w:rFonts w:ascii="Times New Roman" w:hAnsi="Times New Roman" w:cs="Times New Roman"/>
                <w:color w:val="000000"/>
                <w:sz w:val="24"/>
                <w:szCs w:val="24"/>
              </w:rPr>
              <w:t xml:space="preserve">Korzystanie z pomocy psychologiczno-pedagogicznej w przedszkolu jest dobrowolne i </w:t>
            </w: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nieodpłatne.</w:t>
            </w:r>
          </w:p>
          <w:p w:rsidR="0009767D" w:rsidRPr="00E15416" w:rsidRDefault="00425E18" w:rsidP="00425E18">
            <w:pPr>
              <w:pStyle w:val="numer1"/>
              <w:spacing w:line="276" w:lineRule="auto"/>
              <w:ind w:right="322"/>
              <w:jc w:val="both"/>
              <w:rPr>
                <w:szCs w:val="24"/>
              </w:rPr>
            </w:pPr>
            <w:r w:rsidRPr="00E15416">
              <w:rPr>
                <w:szCs w:val="24"/>
              </w:rPr>
              <w:t xml:space="preserve">18. </w:t>
            </w:r>
            <w:r w:rsidR="0009767D" w:rsidRPr="00E15416">
              <w:rPr>
                <w:szCs w:val="24"/>
              </w:rPr>
              <w:t>Pomoc może być udzielana z inicjatywy:</w:t>
            </w:r>
          </w:p>
          <w:p w:rsidR="0009767D" w:rsidRPr="00E15416" w:rsidRDefault="0009767D" w:rsidP="002C7E49">
            <w:pPr>
              <w:numPr>
                <w:ilvl w:val="0"/>
                <w:numId w:val="50"/>
              </w:numPr>
              <w:autoSpaceDE w:val="0"/>
              <w:spacing w:after="0" w:line="240" w:lineRule="auto"/>
              <w:ind w:left="785"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dziecka;</w:t>
            </w:r>
          </w:p>
          <w:p w:rsidR="0009767D" w:rsidRPr="00E15416" w:rsidRDefault="00165D5B" w:rsidP="002C7E49">
            <w:pPr>
              <w:numPr>
                <w:ilvl w:val="0"/>
                <w:numId w:val="11"/>
              </w:numPr>
              <w:tabs>
                <w:tab w:val="num" w:pos="284"/>
              </w:tabs>
              <w:autoSpaceDE w:val="0"/>
              <w:spacing w:after="0" w:line="240" w:lineRule="auto"/>
              <w:ind w:left="72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09767D" w:rsidRPr="00E15416">
              <w:rPr>
                <w:rFonts w:ascii="Times New Roman" w:hAnsi="Times New Roman" w:cs="Times New Roman"/>
                <w:color w:val="000000"/>
                <w:sz w:val="24"/>
                <w:szCs w:val="24"/>
              </w:rPr>
              <w:t>rodziców dziecka (prawnych opiekunów);</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dyrektora przedszkola;</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nauczyciela lub specjalisty, prowadzących zajęcia z uczniem;</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pielęgniarki środowiska nauczania i wychowania lub higienistki szkolnej;</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poradni;</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asystenta edukacji romskiej;</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pomocy nauczyciela;</w:t>
            </w:r>
          </w:p>
          <w:p w:rsidR="0009767D" w:rsidRPr="00E15416" w:rsidRDefault="0009767D" w:rsidP="002C7E49">
            <w:pPr>
              <w:numPr>
                <w:ilvl w:val="0"/>
                <w:numId w:val="11"/>
              </w:numPr>
              <w:autoSpaceDE w:val="0"/>
              <w:spacing w:after="0" w:line="240" w:lineRule="auto"/>
              <w:ind w:left="78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pracownika socjalnego;</w:t>
            </w:r>
          </w:p>
          <w:p w:rsidR="0009767D" w:rsidRPr="00E15416" w:rsidRDefault="0009767D" w:rsidP="002C7E49">
            <w:pPr>
              <w:numPr>
                <w:ilvl w:val="0"/>
                <w:numId w:val="11"/>
              </w:numPr>
              <w:autoSpaceDE w:val="0"/>
              <w:spacing w:after="0" w:line="240" w:lineRule="auto"/>
              <w:ind w:left="785" w:hanging="50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asystenta rodziny;</w:t>
            </w:r>
          </w:p>
          <w:p w:rsidR="0009767D" w:rsidRPr="00E15416" w:rsidRDefault="0009767D" w:rsidP="002C7E49">
            <w:pPr>
              <w:numPr>
                <w:ilvl w:val="0"/>
                <w:numId w:val="11"/>
              </w:numPr>
              <w:autoSpaceDE w:val="0"/>
              <w:spacing w:after="0" w:line="240" w:lineRule="auto"/>
              <w:ind w:left="785" w:hanging="50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kuratora sądowego;</w:t>
            </w:r>
          </w:p>
          <w:p w:rsidR="0009767D" w:rsidRPr="00E15416" w:rsidRDefault="0009767D" w:rsidP="002C7E49">
            <w:pPr>
              <w:pStyle w:val="numer1"/>
              <w:numPr>
                <w:ilvl w:val="0"/>
                <w:numId w:val="11"/>
              </w:numPr>
              <w:tabs>
                <w:tab w:val="left" w:pos="559"/>
              </w:tabs>
              <w:spacing w:line="276" w:lineRule="auto"/>
              <w:ind w:left="785" w:right="322" w:hanging="509"/>
              <w:jc w:val="both"/>
              <w:rPr>
                <w:szCs w:val="24"/>
              </w:rPr>
            </w:pPr>
            <w:r w:rsidRPr="00E15416">
              <w:rPr>
                <w:szCs w:val="24"/>
              </w:rPr>
              <w:t>organizacji pozarządowej lub instytucji działającej na rzecz rodziny, dzieci i młodzieży;</w:t>
            </w:r>
          </w:p>
          <w:p w:rsidR="0009767D" w:rsidRPr="00E15416" w:rsidRDefault="00425E18" w:rsidP="00425E18">
            <w:pPr>
              <w:pStyle w:val="numer1"/>
              <w:spacing w:line="276" w:lineRule="auto"/>
              <w:ind w:left="276" w:right="322" w:hanging="276"/>
              <w:jc w:val="both"/>
              <w:rPr>
                <w:b/>
                <w:bCs/>
                <w:szCs w:val="24"/>
              </w:rPr>
            </w:pPr>
            <w:r w:rsidRPr="00E15416">
              <w:rPr>
                <w:szCs w:val="24"/>
              </w:rPr>
              <w:lastRenderedPageBreak/>
              <w:t xml:space="preserve">19. </w:t>
            </w:r>
            <w:r w:rsidR="0009767D" w:rsidRPr="00E15416">
              <w:rPr>
                <w:szCs w:val="24"/>
              </w:rPr>
              <w:t xml:space="preserve">Pomoc </w:t>
            </w:r>
            <w:proofErr w:type="spellStart"/>
            <w:r w:rsidR="0009767D" w:rsidRPr="00E15416">
              <w:rPr>
                <w:szCs w:val="24"/>
              </w:rPr>
              <w:t>psychologiczno</w:t>
            </w:r>
            <w:proofErr w:type="spellEnd"/>
            <w:r w:rsidR="0009767D" w:rsidRPr="00E15416">
              <w:rPr>
                <w:szCs w:val="24"/>
              </w:rPr>
              <w:t xml:space="preserve"> - pedagogiczna udzielana w formach wymienionych w punkcie 8 jest dokumentowana w odrębnych dziennikach. Zasady prowadzenia dzienników pomocy psychologiczno-pedagogicznej są określone w odrębnych przepisach.</w:t>
            </w:r>
          </w:p>
          <w:p w:rsidR="0009767D" w:rsidRPr="00E15416" w:rsidRDefault="0009767D">
            <w:pPr>
              <w:autoSpaceDE w:val="0"/>
              <w:ind w:left="540"/>
              <w:jc w:val="both"/>
              <w:rPr>
                <w:rFonts w:ascii="Times New Roman" w:hAnsi="Times New Roman" w:cs="Times New Roman"/>
                <w:b/>
                <w:bCs/>
                <w:color w:val="000000"/>
                <w:sz w:val="24"/>
                <w:szCs w:val="24"/>
              </w:rPr>
            </w:pPr>
          </w:p>
          <w:p w:rsidR="0009767D" w:rsidRPr="00E15416" w:rsidRDefault="0009767D">
            <w:pPr>
              <w:autoSpaceDE w:val="0"/>
              <w:ind w:left="540"/>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6   Opieka i  kształcenie dzieci niepełnosprawnych</w:t>
            </w:r>
          </w:p>
          <w:p w:rsidR="0009767D" w:rsidRPr="00E15416" w:rsidRDefault="0009767D" w:rsidP="002C7E49">
            <w:pPr>
              <w:pStyle w:val="Akapitzlist"/>
              <w:numPr>
                <w:ilvl w:val="0"/>
                <w:numId w:val="33"/>
              </w:numPr>
              <w:tabs>
                <w:tab w:val="left" w:pos="284"/>
              </w:tabs>
              <w:spacing w:line="276" w:lineRule="auto"/>
              <w:ind w:left="426" w:right="322" w:hanging="426"/>
              <w:jc w:val="both"/>
              <w:rPr>
                <w:color w:val="000000"/>
              </w:rPr>
            </w:pPr>
            <w:r w:rsidRPr="00E15416">
              <w:rPr>
                <w:color w:val="000000"/>
              </w:rPr>
              <w:t>Do przedszkola mogą być przyjęte dzieci posiadające orzeczenie o potrzebie kształcenia specjalnego wydane przez poradnię psychologiczno-pedagogiczną.</w:t>
            </w:r>
          </w:p>
          <w:p w:rsidR="0009767D" w:rsidRPr="00E15416" w:rsidRDefault="0009767D" w:rsidP="002C7E49">
            <w:pPr>
              <w:pStyle w:val="Akapitzlist"/>
              <w:numPr>
                <w:ilvl w:val="0"/>
                <w:numId w:val="33"/>
              </w:numPr>
              <w:tabs>
                <w:tab w:val="left" w:pos="284"/>
              </w:tabs>
              <w:spacing w:line="276" w:lineRule="auto"/>
              <w:ind w:left="709" w:right="322" w:hanging="720"/>
              <w:jc w:val="both"/>
              <w:rPr>
                <w:color w:val="000000"/>
              </w:rPr>
            </w:pPr>
            <w:r w:rsidRPr="00E15416">
              <w:rPr>
                <w:color w:val="000000"/>
              </w:rPr>
              <w:t xml:space="preserve"> Przedszkole zapewnia:</w:t>
            </w:r>
          </w:p>
          <w:p w:rsidR="0009767D" w:rsidRPr="00E15416" w:rsidRDefault="0009767D" w:rsidP="002C7E49">
            <w:pPr>
              <w:pStyle w:val="Akapitzlist"/>
              <w:numPr>
                <w:ilvl w:val="0"/>
                <w:numId w:val="28"/>
              </w:numPr>
              <w:spacing w:line="276" w:lineRule="auto"/>
              <w:ind w:left="1134" w:right="322" w:hanging="850"/>
              <w:jc w:val="both"/>
              <w:rPr>
                <w:color w:val="000000"/>
              </w:rPr>
            </w:pPr>
            <w:r w:rsidRPr="00E15416">
              <w:rPr>
                <w:color w:val="000000"/>
              </w:rPr>
              <w:t>realizację zaleceń zawartych w orzeczeniu o potrzebie kształcenia specjalnego;</w:t>
            </w:r>
          </w:p>
          <w:p w:rsidR="0009767D" w:rsidRPr="00E15416" w:rsidRDefault="0009767D" w:rsidP="002C7E49">
            <w:pPr>
              <w:pStyle w:val="Akapitzlist"/>
              <w:numPr>
                <w:ilvl w:val="0"/>
                <w:numId w:val="28"/>
              </w:numPr>
              <w:tabs>
                <w:tab w:val="left" w:pos="567"/>
              </w:tabs>
              <w:spacing w:line="276" w:lineRule="auto"/>
              <w:ind w:left="709" w:right="322" w:hanging="425"/>
              <w:jc w:val="both"/>
              <w:rPr>
                <w:color w:val="000000"/>
              </w:rPr>
            </w:pPr>
            <w:r w:rsidRPr="00E15416">
              <w:rPr>
                <w:color w:val="000000"/>
              </w:rPr>
              <w:t xml:space="preserve"> warunki do nauki i środki dydaktyczne, odpowiednie ze względu na indywidualne potrzeby rozwojowe i edukacyjne oraz możliwości psychofizyczne dzieci;</w:t>
            </w:r>
          </w:p>
          <w:p w:rsidR="0009767D" w:rsidRPr="00E15416" w:rsidRDefault="0009767D" w:rsidP="002C7E49">
            <w:pPr>
              <w:pStyle w:val="Akapitzlist"/>
              <w:numPr>
                <w:ilvl w:val="0"/>
                <w:numId w:val="28"/>
              </w:numPr>
              <w:tabs>
                <w:tab w:val="left" w:pos="709"/>
              </w:tabs>
              <w:spacing w:line="276" w:lineRule="auto"/>
              <w:ind w:left="851" w:right="322" w:hanging="567"/>
              <w:jc w:val="both"/>
              <w:rPr>
                <w:color w:val="000000"/>
              </w:rPr>
            </w:pPr>
            <w:r w:rsidRPr="00E15416">
              <w:rPr>
                <w:color w:val="000000"/>
              </w:rPr>
              <w:t>zajęcia specjalistyczne;</w:t>
            </w:r>
          </w:p>
          <w:p w:rsidR="0009767D" w:rsidRPr="00E15416" w:rsidRDefault="0009767D" w:rsidP="002C7E49">
            <w:pPr>
              <w:pStyle w:val="Akapitzlist"/>
              <w:numPr>
                <w:ilvl w:val="0"/>
                <w:numId w:val="28"/>
              </w:numPr>
              <w:tabs>
                <w:tab w:val="left" w:pos="701"/>
              </w:tabs>
              <w:spacing w:line="276" w:lineRule="auto"/>
              <w:ind w:left="559" w:right="322" w:hanging="283"/>
              <w:jc w:val="both"/>
              <w:rPr>
                <w:color w:val="000000"/>
              </w:rPr>
            </w:pPr>
            <w:r w:rsidRPr="00E15416">
              <w:rPr>
                <w:color w:val="000000"/>
              </w:rPr>
              <w:t>inne zajęcia odpowiednie ze względu na indywidualne potrzeby rozwojowe i edukacyjne oraz możliwości psychofizyczne dzieci, w szczególności zajęcia rewalidacyjne;</w:t>
            </w:r>
          </w:p>
          <w:p w:rsidR="0009767D" w:rsidRPr="00E15416" w:rsidRDefault="0009767D" w:rsidP="002C7E49">
            <w:pPr>
              <w:pStyle w:val="Akapitzlist"/>
              <w:numPr>
                <w:ilvl w:val="0"/>
                <w:numId w:val="28"/>
              </w:numPr>
              <w:tabs>
                <w:tab w:val="left" w:pos="709"/>
              </w:tabs>
              <w:spacing w:line="276" w:lineRule="auto"/>
              <w:ind w:left="709" w:right="322" w:hanging="425"/>
              <w:jc w:val="both"/>
              <w:rPr>
                <w:color w:val="000000"/>
              </w:rPr>
            </w:pPr>
            <w:r w:rsidRPr="00E15416">
              <w:rPr>
                <w:color w:val="000000"/>
              </w:rPr>
              <w:t>integrację dzieci ze środowiskiem rówieśniczym, w tym z dziećmi pełnosprawnymi;</w:t>
            </w:r>
          </w:p>
          <w:p w:rsidR="0009767D" w:rsidRPr="00E15416" w:rsidRDefault="0009767D" w:rsidP="002C7E49">
            <w:pPr>
              <w:pStyle w:val="Akapitzlist"/>
              <w:numPr>
                <w:ilvl w:val="0"/>
                <w:numId w:val="28"/>
              </w:numPr>
              <w:tabs>
                <w:tab w:val="left" w:pos="709"/>
              </w:tabs>
              <w:spacing w:line="276" w:lineRule="auto"/>
              <w:ind w:left="851" w:right="322" w:hanging="567"/>
              <w:jc w:val="both"/>
              <w:rPr>
                <w:color w:val="000000"/>
              </w:rPr>
            </w:pPr>
            <w:r w:rsidRPr="00E15416">
              <w:rPr>
                <w:color w:val="000000"/>
              </w:rPr>
              <w:t>przygotowanie dzieci do samodzielności w życiu dorosłym;</w:t>
            </w:r>
          </w:p>
          <w:p w:rsidR="0009767D" w:rsidRPr="00E15416" w:rsidRDefault="0009767D" w:rsidP="002C7E49">
            <w:pPr>
              <w:pStyle w:val="Tekstpodstawowywcity"/>
              <w:numPr>
                <w:ilvl w:val="0"/>
                <w:numId w:val="33"/>
              </w:numPr>
              <w:tabs>
                <w:tab w:val="left" w:pos="284"/>
              </w:tabs>
              <w:suppressAutoHyphens w:val="0"/>
              <w:autoSpaceDE/>
              <w:spacing w:line="276" w:lineRule="auto"/>
              <w:ind w:left="284"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Dla dziecka posiadającego orzeczenie o potrzebie kształcenia specjalnego dyrektor powołuje  zespół  składający  się z nauczycieli oraz specjalistów, którzy będą pracować z dzieckiem.</w:t>
            </w:r>
          </w:p>
          <w:p w:rsidR="0009767D" w:rsidRPr="00E15416" w:rsidRDefault="0009767D" w:rsidP="002C7E49">
            <w:pPr>
              <w:pStyle w:val="Tekstpodstawowywcity"/>
              <w:numPr>
                <w:ilvl w:val="0"/>
                <w:numId w:val="33"/>
              </w:numPr>
              <w:tabs>
                <w:tab w:val="left" w:pos="284"/>
              </w:tabs>
              <w:suppressAutoHyphens w:val="0"/>
              <w:autoSpaceDE/>
              <w:spacing w:line="276" w:lineRule="auto"/>
              <w:ind w:left="284"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 xml:space="preserve">Zadaniem zespołu jest koordynowanie  udzielania pomocy w oparciu o Indywidualny Program Edukacyjno- Terapeutyczny. Program ten opracowuje zespół na podstawie zaleceń orzeczenia o potrzebie kształcenia specjalnego oraz wielospecjalistycznej oceny funkcjonowania dziecka.  </w:t>
            </w:r>
          </w:p>
          <w:p w:rsidR="0009767D" w:rsidRPr="00E15416" w:rsidRDefault="0009767D" w:rsidP="002C7E49">
            <w:pPr>
              <w:pStyle w:val="Akapitzlist"/>
              <w:numPr>
                <w:ilvl w:val="0"/>
                <w:numId w:val="33"/>
              </w:numPr>
              <w:tabs>
                <w:tab w:val="left" w:pos="284"/>
              </w:tabs>
              <w:spacing w:line="276" w:lineRule="auto"/>
              <w:ind w:left="284" w:right="322" w:hanging="284"/>
              <w:jc w:val="both"/>
              <w:rPr>
                <w:color w:val="000000"/>
              </w:rPr>
            </w:pPr>
            <w:r w:rsidRPr="00E15416">
              <w:rPr>
                <w:color w:val="000000"/>
              </w:rPr>
              <w:t>Dziecku objętemu kształceniem specjalnym dostosowuje się  program wychowania przedszkolnego do indywidualnych potrzeb rozwojowych i edukacyjnych oraz możliwości psychofizycznych dziecka. Dostosowanie następuje na podstawie opracowanego Indywidualnego Programu Edukacyjno- Terapeutycznego.</w:t>
            </w:r>
          </w:p>
          <w:p w:rsidR="0009767D" w:rsidRPr="00E15416" w:rsidRDefault="0009767D" w:rsidP="002C7E49">
            <w:pPr>
              <w:pStyle w:val="Tekstpodstawowywcity"/>
              <w:numPr>
                <w:ilvl w:val="0"/>
                <w:numId w:val="33"/>
              </w:numPr>
              <w:tabs>
                <w:tab w:val="left" w:pos="284"/>
              </w:tabs>
              <w:suppressAutoHyphens w:val="0"/>
              <w:autoSpaceDE/>
              <w:spacing w:line="276" w:lineRule="auto"/>
              <w:ind w:left="284"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09767D" w:rsidRPr="00E15416" w:rsidRDefault="0009767D" w:rsidP="002C7E49">
            <w:pPr>
              <w:pStyle w:val="Tekstpodstawowywcity"/>
              <w:numPr>
                <w:ilvl w:val="0"/>
                <w:numId w:val="33"/>
              </w:numPr>
              <w:tabs>
                <w:tab w:val="left" w:pos="284"/>
              </w:tabs>
              <w:suppressAutoHyphens w:val="0"/>
              <w:autoSpaceDE/>
              <w:spacing w:line="276" w:lineRule="auto"/>
              <w:ind w:left="284"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Zespół dwa razy w roku dokonuje wielospecjalistycznej oceny funkcjonowania dziecka i w miarę potrzeb modyfikuje program.</w:t>
            </w:r>
          </w:p>
          <w:p w:rsidR="0009767D" w:rsidRPr="00E15416" w:rsidRDefault="0009767D" w:rsidP="002C7E49">
            <w:pPr>
              <w:pStyle w:val="Tekstpodstawowywcity"/>
              <w:numPr>
                <w:ilvl w:val="0"/>
                <w:numId w:val="33"/>
              </w:numPr>
              <w:tabs>
                <w:tab w:val="left" w:pos="284"/>
              </w:tabs>
              <w:suppressAutoHyphens w:val="0"/>
              <w:autoSpaceDE/>
              <w:spacing w:line="276" w:lineRule="auto"/>
              <w:ind w:left="284"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 xml:space="preserve">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w:t>
            </w:r>
            <w:r w:rsidRPr="00E15416">
              <w:rPr>
                <w:rFonts w:ascii="Times New Roman" w:hAnsi="Times New Roman"/>
                <w:color w:val="000000"/>
                <w:sz w:val="24"/>
                <w:szCs w:val="24"/>
              </w:rPr>
              <w:lastRenderedPageBreak/>
              <w:t>organu prowadzącego, w przedszkolu można zatrudniać dodatkowo ww. osoby w celu współorganizowania kształcenia  dzieci  niepełnosprawnych.</w:t>
            </w:r>
          </w:p>
          <w:p w:rsidR="0009767D" w:rsidRPr="00E15416" w:rsidRDefault="0009767D" w:rsidP="002C7E49">
            <w:pPr>
              <w:pStyle w:val="Tekstpodstawowywcity"/>
              <w:numPr>
                <w:ilvl w:val="0"/>
                <w:numId w:val="33"/>
              </w:numPr>
              <w:suppressAutoHyphens w:val="0"/>
              <w:autoSpaceDE/>
              <w:spacing w:line="276" w:lineRule="auto"/>
              <w:ind w:left="426"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Dyrektor wyznacza zajęcia edukacyjne oraz zintegrowane działania i zajęcia, określone w programie, które będzie realizował  nauczyciel – pedagog specjalny wspólnie z nauczycielem grupy lub samodzielnie, a także zadania dla specjalistów i pomocy nauczyciela.</w:t>
            </w:r>
          </w:p>
          <w:p w:rsidR="0009767D" w:rsidRPr="00E15416" w:rsidRDefault="0009767D" w:rsidP="002C7E49">
            <w:pPr>
              <w:pStyle w:val="Tekstpodstawowywcity"/>
              <w:numPr>
                <w:ilvl w:val="0"/>
                <w:numId w:val="33"/>
              </w:numPr>
              <w:tabs>
                <w:tab w:val="left" w:pos="284"/>
              </w:tabs>
              <w:suppressAutoHyphens w:val="0"/>
              <w:autoSpaceDE/>
              <w:spacing w:line="276" w:lineRule="auto"/>
              <w:ind w:left="426" w:right="322" w:hanging="426"/>
              <w:textAlignment w:val="auto"/>
              <w:rPr>
                <w:rFonts w:ascii="Times New Roman" w:hAnsi="Times New Roman"/>
                <w:color w:val="000000"/>
                <w:sz w:val="24"/>
                <w:szCs w:val="24"/>
              </w:rPr>
            </w:pPr>
            <w:r w:rsidRPr="00E15416">
              <w:rPr>
                <w:rFonts w:ascii="Times New Roman" w:hAnsi="Times New Roman"/>
                <w:color w:val="000000"/>
                <w:sz w:val="24"/>
                <w:szCs w:val="24"/>
              </w:rPr>
              <w:t>Rodzice (prawni opiekunowie) mają prawo udziału w spotkaniach zespołu, otrzymują kopie wielospecjalistycznej oceny funkcjonowania dziecka oraz indywidualnego programu edukacyjno- terapeutycznego.</w:t>
            </w:r>
          </w:p>
          <w:p w:rsidR="0009767D" w:rsidRPr="00E15416" w:rsidRDefault="0009767D" w:rsidP="002C7E49">
            <w:pPr>
              <w:pStyle w:val="Akapitzlist"/>
              <w:numPr>
                <w:ilvl w:val="0"/>
                <w:numId w:val="33"/>
              </w:numPr>
              <w:tabs>
                <w:tab w:val="left" w:pos="426"/>
              </w:tabs>
              <w:autoSpaceDE w:val="0"/>
              <w:spacing w:line="276" w:lineRule="auto"/>
              <w:ind w:left="426" w:right="322" w:hanging="426"/>
              <w:jc w:val="both"/>
              <w:rPr>
                <w:color w:val="000000"/>
              </w:rPr>
            </w:pPr>
            <w:r w:rsidRPr="00E15416">
              <w:rPr>
                <w:color w:val="000000"/>
              </w:rPr>
              <w:t xml:space="preserve">Zajęcia realizowane w ramach kształcenia specjalnego są dokumentowane wg odrębnych przepisów. </w:t>
            </w:r>
          </w:p>
          <w:p w:rsidR="0009767D" w:rsidRPr="00E15416" w:rsidRDefault="0009767D">
            <w:pPr>
              <w:pStyle w:val="Akapitzlist"/>
              <w:tabs>
                <w:tab w:val="left" w:pos="709"/>
              </w:tabs>
              <w:autoSpaceDE w:val="0"/>
              <w:spacing w:line="276" w:lineRule="auto"/>
              <w:ind w:right="322"/>
              <w:jc w:val="both"/>
              <w:rPr>
                <w:color w:val="000000"/>
              </w:rPr>
            </w:pPr>
          </w:p>
          <w:p w:rsidR="0009767D" w:rsidRPr="00E15416" w:rsidRDefault="0009767D">
            <w:pPr>
              <w:ind w:left="1134" w:hanging="567"/>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xml:space="preserve">§ 7  </w:t>
            </w:r>
            <w:r w:rsidRPr="00E15416">
              <w:rPr>
                <w:rFonts w:ascii="Times New Roman" w:hAnsi="Times New Roman" w:cs="Times New Roman"/>
                <w:b/>
                <w:color w:val="000000"/>
                <w:sz w:val="24"/>
                <w:szCs w:val="24"/>
              </w:rPr>
              <w:t>Podtrzymywanie poczucia tożsamości narodowej, etnicznej, językowej i religijnej</w:t>
            </w:r>
            <w:r w:rsidRPr="00E15416">
              <w:rPr>
                <w:rFonts w:ascii="Times New Roman" w:hAnsi="Times New Roman" w:cs="Times New Roman"/>
                <w:color w:val="000000"/>
                <w:sz w:val="24"/>
                <w:szCs w:val="24"/>
              </w:rPr>
              <w:t xml:space="preserve"> </w:t>
            </w:r>
          </w:p>
          <w:p w:rsidR="0009767D" w:rsidRPr="00E15416" w:rsidRDefault="0009767D" w:rsidP="002C7E49">
            <w:pPr>
              <w:pStyle w:val="Akapitzlist"/>
              <w:numPr>
                <w:ilvl w:val="0"/>
                <w:numId w:val="35"/>
              </w:numPr>
              <w:spacing w:line="276" w:lineRule="auto"/>
              <w:ind w:left="276" w:hanging="284"/>
              <w:jc w:val="both"/>
              <w:rPr>
                <w:color w:val="000000"/>
              </w:rPr>
            </w:pPr>
            <w:r w:rsidRPr="00E15416">
              <w:rPr>
                <w:bCs/>
                <w:color w:val="000000"/>
              </w:rPr>
              <w:t xml:space="preserve">Przedszkole umożliwia </w:t>
            </w:r>
            <w:r w:rsidRPr="00E15416">
              <w:rPr>
                <w:color w:val="000000"/>
              </w:rPr>
              <w:t xml:space="preserve">podtrzymywanie poczucia tożsamości narodowej, etnicznej, językowej i religijnej poprzez </w:t>
            </w:r>
          </w:p>
          <w:p w:rsidR="0009767D" w:rsidRPr="00E15416" w:rsidRDefault="0009767D" w:rsidP="001435FA">
            <w:pPr>
              <w:pStyle w:val="Tekstpodstawowywcity"/>
              <w:tabs>
                <w:tab w:val="left" w:pos="567"/>
                <w:tab w:val="left" w:pos="985"/>
              </w:tabs>
              <w:suppressAutoHyphens w:val="0"/>
              <w:autoSpaceDE/>
              <w:spacing w:line="276" w:lineRule="auto"/>
              <w:ind w:left="985" w:right="322" w:hanging="567"/>
              <w:textAlignment w:val="auto"/>
              <w:rPr>
                <w:rFonts w:ascii="Times New Roman" w:hAnsi="Times New Roman"/>
                <w:color w:val="000000"/>
                <w:sz w:val="24"/>
                <w:szCs w:val="24"/>
              </w:rPr>
            </w:pPr>
            <w:r w:rsidRPr="00E15416">
              <w:rPr>
                <w:rFonts w:ascii="Times New Roman" w:hAnsi="Times New Roman"/>
                <w:color w:val="000000"/>
                <w:sz w:val="24"/>
                <w:szCs w:val="24"/>
              </w:rPr>
              <w:t xml:space="preserve">1) zajęcia w języku polskim; </w:t>
            </w:r>
          </w:p>
          <w:p w:rsidR="0009767D" w:rsidRPr="00E15416" w:rsidRDefault="0009767D" w:rsidP="001435FA">
            <w:pPr>
              <w:pStyle w:val="Tekstpodstawowywcity"/>
              <w:tabs>
                <w:tab w:val="left" w:pos="567"/>
                <w:tab w:val="left" w:pos="985"/>
              </w:tabs>
              <w:suppressAutoHyphens w:val="0"/>
              <w:autoSpaceDE/>
              <w:spacing w:line="276" w:lineRule="auto"/>
              <w:ind w:left="985" w:right="322" w:hanging="567"/>
              <w:textAlignment w:val="auto"/>
              <w:rPr>
                <w:rFonts w:ascii="Times New Roman" w:hAnsi="Times New Roman"/>
                <w:color w:val="000000"/>
                <w:sz w:val="24"/>
                <w:szCs w:val="24"/>
              </w:rPr>
            </w:pPr>
            <w:r w:rsidRPr="00E15416">
              <w:rPr>
                <w:rFonts w:ascii="Times New Roman" w:hAnsi="Times New Roman"/>
                <w:color w:val="000000"/>
                <w:sz w:val="24"/>
                <w:szCs w:val="24"/>
              </w:rPr>
              <w:t>2) realizację treści związanych z historią, geografią i kulturą naszego regionu i kraju;</w:t>
            </w:r>
          </w:p>
          <w:p w:rsidR="0009767D" w:rsidRPr="00E15416" w:rsidRDefault="0009767D" w:rsidP="001435FA">
            <w:pPr>
              <w:pStyle w:val="Tekstpodstawowywcity"/>
              <w:tabs>
                <w:tab w:val="left" w:pos="701"/>
              </w:tabs>
              <w:suppressAutoHyphens w:val="0"/>
              <w:autoSpaceDE/>
              <w:spacing w:line="276" w:lineRule="auto"/>
              <w:ind w:left="701" w:right="545" w:hanging="283"/>
              <w:textAlignment w:val="auto"/>
              <w:rPr>
                <w:rFonts w:ascii="Times New Roman" w:hAnsi="Times New Roman"/>
                <w:color w:val="000000"/>
                <w:sz w:val="24"/>
                <w:szCs w:val="24"/>
              </w:rPr>
            </w:pPr>
            <w:r w:rsidRPr="00E15416">
              <w:rPr>
                <w:rFonts w:ascii="Times New Roman" w:hAnsi="Times New Roman"/>
                <w:color w:val="000000"/>
                <w:sz w:val="24"/>
                <w:szCs w:val="24"/>
              </w:rPr>
              <w:t>3) prowadząc nauczanie religii w ramach planu zajęć przedszkolnych dla dzieci, których rodzice (prawni opiekunowie) wyrażają takie życzenie .</w:t>
            </w:r>
          </w:p>
          <w:p w:rsidR="0009767D" w:rsidRPr="00E15416" w:rsidRDefault="0009767D" w:rsidP="002C7E49">
            <w:pPr>
              <w:pStyle w:val="Tekstpodstawowywcity"/>
              <w:numPr>
                <w:ilvl w:val="0"/>
                <w:numId w:val="42"/>
              </w:numPr>
              <w:tabs>
                <w:tab w:val="left" w:pos="276"/>
              </w:tabs>
              <w:suppressAutoHyphens w:val="0"/>
              <w:autoSpaceDE/>
              <w:spacing w:line="276" w:lineRule="auto"/>
              <w:ind w:left="276" w:right="545" w:hanging="284"/>
              <w:textAlignment w:val="auto"/>
              <w:rPr>
                <w:rFonts w:ascii="Times New Roman" w:hAnsi="Times New Roman"/>
                <w:color w:val="000000"/>
                <w:sz w:val="24"/>
                <w:szCs w:val="24"/>
              </w:rPr>
            </w:pPr>
            <w:r w:rsidRPr="00E15416">
              <w:rPr>
                <w:rFonts w:ascii="Times New Roman" w:hAnsi="Times New Roman"/>
                <w:color w:val="000000"/>
                <w:sz w:val="24"/>
                <w:szCs w:val="24"/>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rsidR="0009767D" w:rsidRPr="00E15416" w:rsidRDefault="0009767D" w:rsidP="002C7E49">
            <w:pPr>
              <w:pStyle w:val="Tekstpodstawowywcity"/>
              <w:numPr>
                <w:ilvl w:val="0"/>
                <w:numId w:val="42"/>
              </w:numPr>
              <w:tabs>
                <w:tab w:val="left" w:pos="276"/>
              </w:tabs>
              <w:suppressAutoHyphens w:val="0"/>
              <w:autoSpaceDE/>
              <w:spacing w:line="276" w:lineRule="auto"/>
              <w:ind w:left="276" w:right="545" w:hanging="284"/>
              <w:textAlignment w:val="auto"/>
              <w:rPr>
                <w:rFonts w:ascii="Times New Roman" w:hAnsi="Times New Roman"/>
                <w:color w:val="000000"/>
                <w:sz w:val="24"/>
                <w:szCs w:val="24"/>
              </w:rPr>
            </w:pPr>
            <w:r w:rsidRPr="00E15416">
              <w:rPr>
                <w:rFonts w:ascii="Times New Roman" w:hAnsi="Times New Roman"/>
                <w:color w:val="000000"/>
                <w:sz w:val="24"/>
                <w:szCs w:val="24"/>
              </w:rPr>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rsidR="0040151A" w:rsidRPr="00E15416" w:rsidRDefault="0009767D" w:rsidP="0040151A">
            <w:pPr>
              <w:pStyle w:val="Tekstpodstawowywcity"/>
              <w:numPr>
                <w:ilvl w:val="0"/>
                <w:numId w:val="42"/>
              </w:numPr>
              <w:tabs>
                <w:tab w:val="left" w:pos="276"/>
              </w:tabs>
              <w:suppressAutoHyphens w:val="0"/>
              <w:autoSpaceDE/>
              <w:spacing w:line="276" w:lineRule="auto"/>
              <w:ind w:left="276" w:right="545" w:hanging="276"/>
              <w:textAlignment w:val="auto"/>
              <w:rPr>
                <w:rFonts w:ascii="Times New Roman" w:hAnsi="Times New Roman"/>
                <w:color w:val="000000"/>
                <w:sz w:val="24"/>
                <w:szCs w:val="24"/>
              </w:rPr>
            </w:pPr>
            <w:r w:rsidRPr="00E15416">
              <w:rPr>
                <w:rFonts w:ascii="Times New Roman" w:hAnsi="Times New Roman"/>
                <w:color w:val="000000"/>
                <w:sz w:val="24"/>
                <w:szCs w:val="24"/>
              </w:rPr>
              <w:t xml:space="preserve">Przedszkole prowadzi z dziećmi planową pracę wychowawczą opartą na wartościach uniwersalnych. </w:t>
            </w:r>
            <w:r w:rsidR="0040151A" w:rsidRPr="00E15416">
              <w:rPr>
                <w:rFonts w:ascii="Times New Roman" w:hAnsi="Times New Roman"/>
                <w:color w:val="000000"/>
                <w:sz w:val="24"/>
                <w:szCs w:val="24"/>
              </w:rPr>
              <w:t>. W każdym oddziale nauczyciele tworzą kodeksy przedszkolaka zawierające ustalone z dziećmi  normy postępowania oparte na wartościach poznanych przez dzieci i objaśnionych przez nauczycieli w toku pracy dydaktyczno-wychowawczej.</w:t>
            </w:r>
          </w:p>
          <w:p w:rsidR="00545F69" w:rsidRPr="00E15416" w:rsidRDefault="00C4255A" w:rsidP="0087360A">
            <w:pPr>
              <w:pStyle w:val="Tekstpodstawowywcity"/>
              <w:tabs>
                <w:tab w:val="left" w:pos="276"/>
              </w:tabs>
              <w:suppressAutoHyphens w:val="0"/>
              <w:autoSpaceDE/>
              <w:spacing w:line="276" w:lineRule="auto"/>
              <w:ind w:left="0" w:right="545"/>
              <w:textAlignment w:val="auto"/>
              <w:rPr>
                <w:rFonts w:ascii="Times New Roman" w:hAnsi="Times New Roman"/>
                <w:color w:val="000000"/>
                <w:sz w:val="24"/>
                <w:szCs w:val="24"/>
              </w:rPr>
            </w:pPr>
            <w:r w:rsidRPr="00E15416">
              <w:rPr>
                <w:rFonts w:ascii="Times New Roman" w:hAnsi="Times New Roman"/>
                <w:color w:val="000000"/>
                <w:sz w:val="22"/>
                <w:szCs w:val="22"/>
              </w:rPr>
              <w:t xml:space="preserve">5. </w:t>
            </w:r>
            <w:r w:rsidR="00545F69" w:rsidRPr="00E15416">
              <w:rPr>
                <w:rFonts w:ascii="Times New Roman" w:hAnsi="Times New Roman"/>
                <w:color w:val="000000"/>
                <w:sz w:val="22"/>
                <w:szCs w:val="22"/>
              </w:rPr>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p w:rsidR="0009767D" w:rsidRPr="00E15416" w:rsidRDefault="0009767D" w:rsidP="00545F69">
            <w:pPr>
              <w:pStyle w:val="Tekstpodstawowywcity"/>
              <w:tabs>
                <w:tab w:val="left" w:pos="276"/>
              </w:tabs>
              <w:suppressAutoHyphens w:val="0"/>
              <w:autoSpaceDE/>
              <w:spacing w:line="276" w:lineRule="auto"/>
              <w:ind w:left="276" w:right="545"/>
              <w:textAlignment w:val="auto"/>
              <w:rPr>
                <w:rFonts w:ascii="Times New Roman" w:hAnsi="Times New Roman"/>
                <w:color w:val="000000"/>
                <w:sz w:val="24"/>
                <w:szCs w:val="24"/>
              </w:rPr>
            </w:pPr>
          </w:p>
          <w:p w:rsidR="0009767D" w:rsidRPr="00E15416" w:rsidRDefault="0009767D">
            <w:pPr>
              <w:pStyle w:val="Tekstpodstawowywcity"/>
              <w:tabs>
                <w:tab w:val="left" w:pos="709"/>
              </w:tabs>
              <w:suppressAutoHyphens w:val="0"/>
              <w:autoSpaceDE/>
              <w:spacing w:line="276" w:lineRule="auto"/>
              <w:ind w:left="709" w:right="545"/>
              <w:textAlignment w:val="auto"/>
              <w:rPr>
                <w:rFonts w:ascii="Times New Roman" w:hAnsi="Times New Roman"/>
                <w:color w:val="000000"/>
                <w:sz w:val="24"/>
                <w:szCs w:val="24"/>
              </w:rPr>
            </w:pPr>
          </w:p>
          <w:p w:rsidR="0009767D" w:rsidRPr="00E15416" w:rsidRDefault="0009767D">
            <w:pPr>
              <w:ind w:firstLine="567"/>
              <w:rPr>
                <w:rFonts w:ascii="Times New Roman" w:hAnsi="Times New Roman" w:cs="Times New Roman"/>
                <w:color w:val="000000"/>
                <w:sz w:val="24"/>
                <w:szCs w:val="24"/>
              </w:rPr>
            </w:pPr>
          </w:p>
          <w:p w:rsidR="0009767D" w:rsidRPr="00E15416" w:rsidRDefault="0009767D" w:rsidP="001435FA">
            <w:pPr>
              <w:ind w:firstLine="276"/>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8  </w:t>
            </w:r>
            <w:r w:rsidRPr="00E15416">
              <w:rPr>
                <w:rFonts w:ascii="Times New Roman" w:hAnsi="Times New Roman" w:cs="Times New Roman"/>
                <w:b/>
                <w:color w:val="000000"/>
                <w:sz w:val="24"/>
                <w:szCs w:val="24"/>
              </w:rPr>
              <w:t>Organizacja zajęć dodatkowych</w:t>
            </w:r>
          </w:p>
          <w:p w:rsidR="0009767D" w:rsidRPr="00E15416" w:rsidRDefault="001435FA" w:rsidP="001435FA">
            <w:pPr>
              <w:pStyle w:val="Akapitzlist"/>
              <w:tabs>
                <w:tab w:val="left" w:pos="709"/>
              </w:tabs>
              <w:spacing w:line="276" w:lineRule="auto"/>
              <w:ind w:left="0"/>
              <w:jc w:val="both"/>
              <w:rPr>
                <w:color w:val="000000"/>
              </w:rPr>
            </w:pPr>
            <w:r w:rsidRPr="00E15416">
              <w:rPr>
                <w:color w:val="000000"/>
              </w:rPr>
              <w:t xml:space="preserve">1. </w:t>
            </w:r>
            <w:r w:rsidR="0009767D" w:rsidRPr="00E15416">
              <w:rPr>
                <w:color w:val="000000"/>
              </w:rPr>
              <w:t>Przedszkole może organizować zajęcia dodatkowe.</w:t>
            </w:r>
          </w:p>
          <w:p w:rsidR="0009767D" w:rsidRPr="00E15416" w:rsidRDefault="001435FA" w:rsidP="001435FA">
            <w:pPr>
              <w:pStyle w:val="Akapitzlist"/>
              <w:tabs>
                <w:tab w:val="left" w:pos="701"/>
              </w:tabs>
              <w:spacing w:line="276" w:lineRule="auto"/>
              <w:ind w:left="276" w:hanging="276"/>
              <w:jc w:val="both"/>
              <w:rPr>
                <w:color w:val="000000"/>
              </w:rPr>
            </w:pPr>
            <w:r w:rsidRPr="00E15416">
              <w:rPr>
                <w:color w:val="000000"/>
              </w:rPr>
              <w:lastRenderedPageBreak/>
              <w:t xml:space="preserve">2. </w:t>
            </w:r>
            <w:r w:rsidR="0009767D" w:rsidRPr="00E15416">
              <w:rPr>
                <w:color w:val="000000"/>
              </w:rPr>
              <w:t xml:space="preserve">Rodzaj zajęć dodatkowych oraz ich częstotliwość jest uzgadniana z organem prowadzącym przedszkole. </w:t>
            </w:r>
          </w:p>
          <w:p w:rsidR="0009767D" w:rsidRPr="00E15416" w:rsidRDefault="001435FA" w:rsidP="001435FA">
            <w:pPr>
              <w:pStyle w:val="Akapitzlist"/>
              <w:tabs>
                <w:tab w:val="left" w:pos="709"/>
                <w:tab w:val="left" w:pos="933"/>
              </w:tabs>
              <w:spacing w:line="276" w:lineRule="auto"/>
              <w:ind w:left="276" w:hanging="276"/>
              <w:jc w:val="both"/>
              <w:rPr>
                <w:color w:val="000000"/>
              </w:rPr>
            </w:pPr>
            <w:r w:rsidRPr="00E15416">
              <w:rPr>
                <w:color w:val="000000"/>
              </w:rPr>
              <w:t xml:space="preserve">3. </w:t>
            </w:r>
            <w:r w:rsidR="0009767D" w:rsidRPr="00E15416">
              <w:rPr>
                <w:color w:val="000000"/>
              </w:rPr>
              <w:t>Czas trwania zajęć prowadzonych dodatkowo jest dostosowany do możliwości rozwojowych dzieci i wynosi od 15 do 30 minut.</w:t>
            </w:r>
          </w:p>
          <w:p w:rsidR="0009767D" w:rsidRPr="00E15416" w:rsidRDefault="001435FA" w:rsidP="001435FA">
            <w:pPr>
              <w:pStyle w:val="Akapitzlist"/>
              <w:tabs>
                <w:tab w:val="left" w:pos="709"/>
              </w:tabs>
              <w:spacing w:line="276" w:lineRule="auto"/>
              <w:ind w:left="0"/>
              <w:jc w:val="both"/>
              <w:rPr>
                <w:color w:val="000000"/>
              </w:rPr>
            </w:pPr>
            <w:r w:rsidRPr="00E15416">
              <w:rPr>
                <w:color w:val="000000"/>
              </w:rPr>
              <w:t xml:space="preserve">4. </w:t>
            </w:r>
            <w:r w:rsidR="0009767D" w:rsidRPr="00E15416">
              <w:rPr>
                <w:color w:val="000000"/>
              </w:rPr>
              <w:t>Organizacja i terminy zajęć dodatkowych ustalane są przez dyrektora placówki.</w:t>
            </w:r>
          </w:p>
          <w:p w:rsidR="0009767D" w:rsidRPr="00E15416" w:rsidRDefault="001435FA" w:rsidP="001435FA">
            <w:pPr>
              <w:pStyle w:val="Akapitzlist"/>
              <w:tabs>
                <w:tab w:val="left" w:pos="709"/>
              </w:tabs>
              <w:spacing w:line="276" w:lineRule="auto"/>
              <w:ind w:left="276"/>
              <w:jc w:val="both"/>
              <w:rPr>
                <w:color w:val="000000"/>
              </w:rPr>
            </w:pPr>
            <w:r w:rsidRPr="00E15416">
              <w:rPr>
                <w:color w:val="000000"/>
              </w:rPr>
              <w:t xml:space="preserve">5. </w:t>
            </w:r>
            <w:r w:rsidR="0009767D" w:rsidRPr="00E15416">
              <w:rPr>
                <w:color w:val="000000"/>
              </w:rPr>
              <w:t xml:space="preserve">W czasie zajęć dodatkowych opiekę nad dziećmi sprawuje osoba prowadząca zajęcia i/lub nauczyciel. Osoba ta ponosi pełną odpowiedzialność za zdrowie i życie dzieci. </w:t>
            </w:r>
          </w:p>
          <w:p w:rsidR="0009767D" w:rsidRPr="00E15416" w:rsidRDefault="001435FA" w:rsidP="001435FA">
            <w:pPr>
              <w:pStyle w:val="Akapitzlist"/>
              <w:tabs>
                <w:tab w:val="left" w:pos="709"/>
              </w:tabs>
              <w:spacing w:line="276" w:lineRule="auto"/>
              <w:ind w:left="0"/>
              <w:jc w:val="both"/>
              <w:rPr>
                <w:b/>
                <w:bCs/>
                <w:color w:val="000000"/>
              </w:rPr>
            </w:pPr>
            <w:r w:rsidRPr="00E15416">
              <w:rPr>
                <w:color w:val="000000"/>
              </w:rPr>
              <w:t xml:space="preserve">6. </w:t>
            </w:r>
            <w:r w:rsidR="0009767D" w:rsidRPr="00E15416">
              <w:rPr>
                <w:color w:val="000000"/>
              </w:rPr>
              <w:t>Rodzice nie ponoszą dodatkowych opłat za zajęcia dodatkowe.</w:t>
            </w:r>
          </w:p>
          <w:p w:rsidR="00B251CD" w:rsidRPr="00E15416" w:rsidRDefault="00B251CD" w:rsidP="00B251CD">
            <w:pPr>
              <w:pStyle w:val="Akapitzlist"/>
              <w:tabs>
                <w:tab w:val="left" w:pos="709"/>
              </w:tabs>
              <w:spacing w:line="276" w:lineRule="auto"/>
              <w:jc w:val="both"/>
              <w:rPr>
                <w:b/>
                <w:bCs/>
                <w:color w:val="000000"/>
              </w:rPr>
            </w:pPr>
          </w:p>
          <w:p w:rsidR="0009767D" w:rsidRPr="00E15416" w:rsidRDefault="0009767D" w:rsidP="001435FA">
            <w:pPr>
              <w:pStyle w:val="Akapitzlist"/>
              <w:suppressAutoHyphens w:val="0"/>
              <w:spacing w:line="276" w:lineRule="auto"/>
              <w:ind w:left="360"/>
              <w:jc w:val="both"/>
              <w:textAlignment w:val="auto"/>
              <w:rPr>
                <w:color w:val="000000"/>
              </w:rPr>
            </w:pPr>
            <w:r w:rsidRPr="00E15416">
              <w:rPr>
                <w:b/>
                <w:bCs/>
                <w:color w:val="000000"/>
              </w:rPr>
              <w:t xml:space="preserve">§ 9   Warunki lokalowe, baza </w:t>
            </w:r>
          </w:p>
          <w:p w:rsidR="0009767D" w:rsidRPr="00E15416" w:rsidRDefault="0009767D">
            <w:pPr>
              <w:pStyle w:val="Akapitzlist"/>
              <w:spacing w:line="276" w:lineRule="auto"/>
              <w:ind w:left="567"/>
              <w:jc w:val="both"/>
              <w:rPr>
                <w:color w:val="000000"/>
              </w:rPr>
            </w:pPr>
          </w:p>
          <w:p w:rsidR="0009767D" w:rsidRPr="00E15416" w:rsidRDefault="0009767D" w:rsidP="00B251CD">
            <w:pPr>
              <w:pStyle w:val="Akapitzlist"/>
              <w:spacing w:line="276" w:lineRule="auto"/>
              <w:ind w:left="426" w:hanging="426"/>
              <w:jc w:val="both"/>
              <w:rPr>
                <w:color w:val="000000"/>
              </w:rPr>
            </w:pPr>
            <w:r w:rsidRPr="00E15416">
              <w:rPr>
                <w:color w:val="000000"/>
              </w:rPr>
              <w:t xml:space="preserve"> 1.</w:t>
            </w:r>
            <w:r w:rsidR="00B251CD" w:rsidRPr="00E15416">
              <w:rPr>
                <w:color w:val="000000"/>
              </w:rPr>
              <w:t xml:space="preserve"> </w:t>
            </w:r>
            <w:r w:rsidRPr="00E15416">
              <w:rPr>
                <w:color w:val="000000"/>
              </w:rPr>
              <w:t>Przedszkole w zakresie realizacji zadań statutowych zapewnia dzieciom możliwość korzystania z:</w:t>
            </w:r>
          </w:p>
          <w:p w:rsidR="0009767D" w:rsidRPr="00E15416" w:rsidRDefault="0009767D" w:rsidP="00B251CD">
            <w:pPr>
              <w:numPr>
                <w:ilvl w:val="4"/>
                <w:numId w:val="6"/>
              </w:numPr>
              <w:autoSpaceDE w:val="0"/>
              <w:spacing w:after="0"/>
              <w:ind w:left="1418" w:hanging="992"/>
              <w:jc w:val="both"/>
              <w:rPr>
                <w:rFonts w:ascii="Times New Roman" w:hAnsi="Times New Roman" w:cs="Times New Roman"/>
                <w:color w:val="000000"/>
                <w:sz w:val="24"/>
                <w:szCs w:val="24"/>
              </w:rPr>
            </w:pPr>
            <w:proofErr w:type="spellStart"/>
            <w:r w:rsidRPr="00E15416">
              <w:rPr>
                <w:rFonts w:ascii="Times New Roman" w:hAnsi="Times New Roman" w:cs="Times New Roman"/>
                <w:color w:val="000000"/>
                <w:sz w:val="24"/>
                <w:szCs w:val="24"/>
              </w:rPr>
              <w:t>sal</w:t>
            </w:r>
            <w:proofErr w:type="spellEnd"/>
            <w:r w:rsidRPr="00E15416">
              <w:rPr>
                <w:rFonts w:ascii="Times New Roman" w:hAnsi="Times New Roman" w:cs="Times New Roman"/>
                <w:color w:val="000000"/>
                <w:sz w:val="24"/>
                <w:szCs w:val="24"/>
              </w:rPr>
              <w:t xml:space="preserve"> przedszkolnych - miejsce prowadzenia zajęć w zakresie opieki, wychowania i kształcenia;</w:t>
            </w:r>
          </w:p>
          <w:p w:rsidR="0009767D" w:rsidRPr="00E15416" w:rsidRDefault="0009767D" w:rsidP="00B251CD">
            <w:pPr>
              <w:numPr>
                <w:ilvl w:val="4"/>
                <w:numId w:val="6"/>
              </w:numPr>
              <w:autoSpaceDE w:val="0"/>
              <w:spacing w:after="0"/>
              <w:ind w:left="993" w:hanging="567"/>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pomieszczeń sanitarno- higienicznych;</w:t>
            </w:r>
          </w:p>
          <w:p w:rsidR="0009767D" w:rsidRPr="00E15416" w:rsidRDefault="0009767D" w:rsidP="00B251CD">
            <w:pPr>
              <w:numPr>
                <w:ilvl w:val="4"/>
                <w:numId w:val="6"/>
              </w:numPr>
              <w:autoSpaceDE w:val="0"/>
              <w:spacing w:after="0"/>
              <w:ind w:left="993" w:hanging="567"/>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szatni;</w:t>
            </w:r>
          </w:p>
          <w:p w:rsidR="0009767D" w:rsidRPr="00E15416" w:rsidRDefault="0009767D" w:rsidP="00B251CD">
            <w:pPr>
              <w:numPr>
                <w:ilvl w:val="4"/>
                <w:numId w:val="6"/>
              </w:numPr>
              <w:autoSpaceDE w:val="0"/>
              <w:spacing w:after="0"/>
              <w:ind w:left="993" w:hanging="567"/>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gabinetu terapeutycznego;</w:t>
            </w:r>
          </w:p>
          <w:p w:rsidR="0009767D" w:rsidRPr="00E15416" w:rsidRDefault="0009767D" w:rsidP="004637BA">
            <w:pPr>
              <w:autoSpaceDE w:val="0"/>
              <w:spacing w:after="0" w:line="240" w:lineRule="auto"/>
              <w:ind w:left="851"/>
              <w:jc w:val="both"/>
              <w:rPr>
                <w:rFonts w:ascii="Times New Roman" w:hAnsi="Times New Roman" w:cs="Times New Roman"/>
                <w:color w:val="000000"/>
                <w:sz w:val="24"/>
                <w:szCs w:val="24"/>
              </w:rPr>
            </w:pPr>
          </w:p>
          <w:p w:rsidR="0009767D" w:rsidRPr="00E15416" w:rsidRDefault="0009767D" w:rsidP="001435FA">
            <w:pPr>
              <w:pStyle w:val="Akapitzlist"/>
              <w:spacing w:line="276" w:lineRule="auto"/>
              <w:ind w:left="276" w:hanging="284"/>
              <w:jc w:val="both"/>
              <w:rPr>
                <w:color w:val="000000"/>
              </w:rPr>
            </w:pPr>
            <w:r w:rsidRPr="00E15416">
              <w:rPr>
                <w:color w:val="000000"/>
              </w:rPr>
              <w:t>2. Dzieci mają możliwość codziennego korzystania z ogrodu przedszkolnego – miejsce aktywności ruchowej i obserwacji przyrodniczych;</w:t>
            </w:r>
          </w:p>
          <w:p w:rsidR="0009767D" w:rsidRPr="00E15416" w:rsidRDefault="0009767D" w:rsidP="001435FA">
            <w:pPr>
              <w:pStyle w:val="Akapitzlist"/>
              <w:spacing w:line="276" w:lineRule="auto"/>
              <w:ind w:left="418" w:hanging="418"/>
              <w:jc w:val="both"/>
              <w:rPr>
                <w:color w:val="000000"/>
              </w:rPr>
            </w:pPr>
            <w:r w:rsidRPr="00E15416">
              <w:rPr>
                <w:color w:val="000000"/>
              </w:rPr>
              <w:t>3. Przedszkole zapewnia odpowiednie pomoce dydaktyczne i wyposażenie dla wychowanków - bezpieczne i odpowiednie do zabawy i realizacji przyjętych programów.</w:t>
            </w:r>
          </w:p>
          <w:p w:rsidR="0009767D" w:rsidRPr="00E15416" w:rsidRDefault="0009767D" w:rsidP="001435FA">
            <w:pPr>
              <w:pStyle w:val="Akapitzlist"/>
              <w:spacing w:line="276" w:lineRule="auto"/>
              <w:ind w:left="418" w:hanging="418"/>
              <w:jc w:val="both"/>
              <w:rPr>
                <w:color w:val="000000"/>
              </w:rPr>
            </w:pPr>
            <w:r w:rsidRPr="00E15416">
              <w:rPr>
                <w:color w:val="000000"/>
              </w:rPr>
              <w:t>4. Przedszkole umożliwia korzystanie z posiłków.</w:t>
            </w:r>
          </w:p>
          <w:p w:rsidR="0009767D" w:rsidRPr="00E15416" w:rsidRDefault="0009767D">
            <w:pPr>
              <w:pStyle w:val="Akapitzlist"/>
              <w:spacing w:line="276" w:lineRule="auto"/>
              <w:ind w:left="418"/>
              <w:jc w:val="both"/>
              <w:rPr>
                <w:color w:val="000000"/>
              </w:rPr>
            </w:pPr>
          </w:p>
          <w:p w:rsidR="00660818" w:rsidRDefault="00660818">
            <w:pPr>
              <w:pStyle w:val="Bezodstpw"/>
              <w:shd w:val="clear" w:color="auto" w:fill="FFFFFF"/>
              <w:spacing w:line="276" w:lineRule="auto"/>
              <w:jc w:val="center"/>
              <w:rPr>
                <w:rFonts w:ascii="Times New Roman" w:hAnsi="Times New Roman" w:cs="Times New Roman"/>
                <w:b/>
                <w:color w:val="000000"/>
                <w:sz w:val="24"/>
                <w:szCs w:val="24"/>
              </w:rPr>
            </w:pPr>
          </w:p>
          <w:p w:rsidR="00660818" w:rsidRDefault="00660818">
            <w:pPr>
              <w:pStyle w:val="Bezodstpw"/>
              <w:shd w:val="clear" w:color="auto" w:fill="FFFFFF"/>
              <w:spacing w:line="276" w:lineRule="auto"/>
              <w:jc w:val="center"/>
              <w:rPr>
                <w:rFonts w:ascii="Times New Roman" w:hAnsi="Times New Roman" w:cs="Times New Roman"/>
                <w:b/>
                <w:color w:val="000000"/>
                <w:sz w:val="24"/>
                <w:szCs w:val="24"/>
              </w:rPr>
            </w:pPr>
          </w:p>
          <w:p w:rsidR="00660818" w:rsidRDefault="00660818">
            <w:pPr>
              <w:pStyle w:val="Bezodstpw"/>
              <w:shd w:val="clear" w:color="auto" w:fill="FFFFFF"/>
              <w:spacing w:line="276" w:lineRule="auto"/>
              <w:jc w:val="center"/>
              <w:rPr>
                <w:rFonts w:ascii="Times New Roman" w:hAnsi="Times New Roman" w:cs="Times New Roman"/>
                <w:b/>
                <w:color w:val="000000"/>
                <w:sz w:val="24"/>
                <w:szCs w:val="24"/>
              </w:rPr>
            </w:pPr>
          </w:p>
          <w:p w:rsidR="00660818" w:rsidRDefault="00660818">
            <w:pPr>
              <w:pStyle w:val="Bezodstpw"/>
              <w:shd w:val="clear" w:color="auto" w:fill="FFFFFF"/>
              <w:spacing w:line="276" w:lineRule="auto"/>
              <w:jc w:val="center"/>
              <w:rPr>
                <w:rFonts w:ascii="Times New Roman" w:hAnsi="Times New Roman" w:cs="Times New Roman"/>
                <w:b/>
                <w:color w:val="000000"/>
                <w:sz w:val="24"/>
                <w:szCs w:val="24"/>
              </w:rPr>
            </w:pPr>
          </w:p>
          <w:p w:rsidR="00660818" w:rsidRDefault="00660818">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r w:rsidRPr="00E15416">
              <w:rPr>
                <w:rFonts w:ascii="Times New Roman" w:hAnsi="Times New Roman" w:cs="Times New Roman"/>
                <w:b/>
                <w:color w:val="000000"/>
                <w:sz w:val="24"/>
                <w:szCs w:val="24"/>
              </w:rPr>
              <w:t>ROZDZIAŁ  4</w:t>
            </w: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r w:rsidRPr="00E15416">
              <w:rPr>
                <w:rFonts w:ascii="Times New Roman" w:hAnsi="Times New Roman" w:cs="Times New Roman"/>
                <w:b/>
                <w:color w:val="000000"/>
                <w:sz w:val="24"/>
                <w:szCs w:val="24"/>
              </w:rPr>
              <w:t>BEZPIECZEŃSTWO</w:t>
            </w: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ind w:left="993" w:hanging="426"/>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10  </w:t>
            </w:r>
            <w:r w:rsidRPr="00E15416">
              <w:rPr>
                <w:rFonts w:ascii="Times New Roman" w:hAnsi="Times New Roman" w:cs="Times New Roman"/>
                <w:color w:val="000000"/>
                <w:sz w:val="24"/>
                <w:szCs w:val="24"/>
              </w:rPr>
              <w:t xml:space="preserve"> </w:t>
            </w:r>
            <w:r w:rsidRPr="00E15416">
              <w:rPr>
                <w:rFonts w:ascii="Times New Roman" w:hAnsi="Times New Roman" w:cs="Times New Roman"/>
                <w:b/>
                <w:color w:val="000000"/>
                <w:sz w:val="24"/>
                <w:szCs w:val="24"/>
              </w:rPr>
              <w:t xml:space="preserve">Sposób sprawowania opieki nad dziećmi </w:t>
            </w:r>
          </w:p>
          <w:p w:rsidR="0009767D" w:rsidRPr="00E15416" w:rsidRDefault="0009767D" w:rsidP="002C7E49">
            <w:pPr>
              <w:pStyle w:val="Akapitzlist"/>
              <w:numPr>
                <w:ilvl w:val="0"/>
                <w:numId w:val="17"/>
              </w:numPr>
              <w:spacing w:line="276" w:lineRule="auto"/>
              <w:ind w:left="284" w:hanging="284"/>
              <w:jc w:val="both"/>
              <w:rPr>
                <w:color w:val="000000"/>
              </w:rPr>
            </w:pPr>
            <w:r w:rsidRPr="00E15416">
              <w:rPr>
                <w:color w:val="000000"/>
              </w:rPr>
              <w:t>Przedszkole sprawuje opiekę nad dziećmi, dostosowując sposoby i metody oddziaływań do wieku dziecka i jego możliwości rozwojowych, potrzeb środowiskowych z uwzględnieniem istniejących warunków lokalowych, a w szczególności:</w:t>
            </w:r>
          </w:p>
          <w:p w:rsidR="0009767D" w:rsidRPr="00E15416" w:rsidRDefault="0009767D" w:rsidP="002C7E49">
            <w:pPr>
              <w:pStyle w:val="Akapitzlist"/>
              <w:numPr>
                <w:ilvl w:val="0"/>
                <w:numId w:val="41"/>
              </w:numPr>
              <w:tabs>
                <w:tab w:val="left" w:pos="567"/>
              </w:tabs>
              <w:spacing w:before="48" w:line="276" w:lineRule="auto"/>
              <w:ind w:left="567" w:hanging="283"/>
              <w:jc w:val="both"/>
              <w:rPr>
                <w:color w:val="000000"/>
              </w:rPr>
            </w:pPr>
            <w:r w:rsidRPr="00E15416">
              <w:rPr>
                <w:color w:val="000000"/>
              </w:rPr>
              <w:t xml:space="preserve">zapewnia bezpośrednią i stałą opiekę nad dziećmi w czasie pobytu                                 </w:t>
            </w:r>
            <w:r w:rsidR="00B251CD" w:rsidRPr="00E15416">
              <w:rPr>
                <w:color w:val="000000"/>
              </w:rPr>
              <w:t xml:space="preserve"> </w:t>
            </w:r>
            <w:r w:rsidRPr="00E15416">
              <w:rPr>
                <w:color w:val="000000"/>
              </w:rPr>
              <w:t>w przedszkolu oraz w trakcie zajęć poza terenem przedszkola;</w:t>
            </w:r>
          </w:p>
          <w:p w:rsidR="0009767D" w:rsidRPr="00E15416" w:rsidRDefault="0009767D" w:rsidP="002C7E49">
            <w:pPr>
              <w:pStyle w:val="Akapitzlist"/>
              <w:numPr>
                <w:ilvl w:val="0"/>
                <w:numId w:val="41"/>
              </w:numPr>
              <w:tabs>
                <w:tab w:val="left" w:pos="567"/>
              </w:tabs>
              <w:spacing w:line="276" w:lineRule="auto"/>
              <w:ind w:left="567" w:hanging="283"/>
              <w:jc w:val="both"/>
              <w:rPr>
                <w:color w:val="000000"/>
              </w:rPr>
            </w:pPr>
            <w:r w:rsidRPr="00E15416">
              <w:rPr>
                <w:color w:val="000000"/>
              </w:rPr>
              <w:t>zapewnia dzieciom pełne poczucie bezpieczeństwa - pod względem fizycznym jak i psychicznym;</w:t>
            </w:r>
          </w:p>
          <w:p w:rsidR="0009767D" w:rsidRPr="00E15416" w:rsidRDefault="00B251CD" w:rsidP="002C7E49">
            <w:pPr>
              <w:pStyle w:val="Akapitzlist"/>
              <w:numPr>
                <w:ilvl w:val="0"/>
                <w:numId w:val="41"/>
              </w:numPr>
              <w:tabs>
                <w:tab w:val="left" w:pos="567"/>
              </w:tabs>
              <w:spacing w:before="48" w:line="276" w:lineRule="auto"/>
              <w:ind w:left="567" w:hanging="283"/>
              <w:jc w:val="both"/>
              <w:rPr>
                <w:color w:val="000000"/>
              </w:rPr>
            </w:pPr>
            <w:r w:rsidRPr="00E15416">
              <w:rPr>
                <w:color w:val="000000"/>
              </w:rPr>
              <w:t xml:space="preserve"> </w:t>
            </w:r>
            <w:r w:rsidR="0009767D" w:rsidRPr="00E15416">
              <w:rPr>
                <w:color w:val="000000"/>
              </w:rPr>
              <w:t>stosuje w swoich działaniach obowiązujące przepisy BHP i PPOŻ</w:t>
            </w:r>
          </w:p>
          <w:p w:rsidR="004637BA" w:rsidRPr="00E15416" w:rsidRDefault="004637BA" w:rsidP="004637BA">
            <w:pPr>
              <w:pStyle w:val="Akapitzlist"/>
              <w:tabs>
                <w:tab w:val="left" w:pos="567"/>
              </w:tabs>
              <w:spacing w:before="48" w:line="276" w:lineRule="auto"/>
              <w:ind w:left="567"/>
              <w:jc w:val="both"/>
              <w:rPr>
                <w:color w:val="000000"/>
              </w:rPr>
            </w:pPr>
          </w:p>
          <w:p w:rsidR="0009767D" w:rsidRPr="00E15416" w:rsidRDefault="0009767D" w:rsidP="002C7E49">
            <w:pPr>
              <w:pStyle w:val="Akapitzlist"/>
              <w:numPr>
                <w:ilvl w:val="0"/>
                <w:numId w:val="17"/>
              </w:numPr>
              <w:tabs>
                <w:tab w:val="left" w:pos="360"/>
              </w:tabs>
              <w:spacing w:line="276" w:lineRule="auto"/>
              <w:ind w:left="426" w:hanging="426"/>
              <w:jc w:val="both"/>
              <w:rPr>
                <w:color w:val="000000"/>
              </w:rPr>
            </w:pPr>
            <w:r w:rsidRPr="00E15416">
              <w:rPr>
                <w:color w:val="000000"/>
              </w:rPr>
              <w:lastRenderedPageBreak/>
              <w:t xml:space="preserve">Przedszkole zapewnia dzieciom bezpieczne i higieniczne warunki zabawy, nauki                               </w:t>
            </w:r>
            <w:r w:rsidR="00BF51A1" w:rsidRPr="00E15416">
              <w:rPr>
                <w:color w:val="000000"/>
              </w:rPr>
              <w:t xml:space="preserve">   </w:t>
            </w:r>
            <w:r w:rsidRPr="00E15416">
              <w:rPr>
                <w:color w:val="000000"/>
              </w:rPr>
              <w:t>i wypoczynku a w szczególności:</w:t>
            </w:r>
          </w:p>
          <w:p w:rsidR="0009767D" w:rsidRPr="00E15416" w:rsidRDefault="0009767D" w:rsidP="0027312E">
            <w:pPr>
              <w:pStyle w:val="Akapitzlist"/>
              <w:numPr>
                <w:ilvl w:val="0"/>
                <w:numId w:val="84"/>
              </w:numPr>
              <w:spacing w:line="276" w:lineRule="auto"/>
              <w:jc w:val="both"/>
              <w:rPr>
                <w:color w:val="000000"/>
              </w:rPr>
            </w:pPr>
            <w:r w:rsidRPr="00E15416">
              <w:rPr>
                <w:color w:val="000000"/>
              </w:rPr>
              <w:t>sale przedszkolne posiadają właściwe oświetlenie, wentylację, ogrzewanie oraz powierzchnię użytkową;</w:t>
            </w:r>
          </w:p>
          <w:p w:rsidR="0009767D" w:rsidRPr="00E15416" w:rsidRDefault="0009767D" w:rsidP="0027312E">
            <w:pPr>
              <w:pStyle w:val="Akapitzlist"/>
              <w:numPr>
                <w:ilvl w:val="0"/>
                <w:numId w:val="84"/>
              </w:numPr>
              <w:tabs>
                <w:tab w:val="left" w:pos="709"/>
              </w:tabs>
              <w:spacing w:line="276" w:lineRule="auto"/>
              <w:jc w:val="both"/>
              <w:rPr>
                <w:color w:val="000000"/>
              </w:rPr>
            </w:pPr>
            <w:r w:rsidRPr="00E15416">
              <w:rPr>
                <w:color w:val="000000"/>
              </w:rPr>
              <w:t>wyposażenie, w tym meble, zabawki i pomoce dydaktyczne posiadają atesty i certyfikaty;</w:t>
            </w:r>
          </w:p>
          <w:p w:rsidR="0009767D" w:rsidRPr="00E15416" w:rsidRDefault="0009767D" w:rsidP="0027312E">
            <w:pPr>
              <w:pStyle w:val="Akapitzlist"/>
              <w:numPr>
                <w:ilvl w:val="0"/>
                <w:numId w:val="84"/>
              </w:numPr>
              <w:tabs>
                <w:tab w:val="left" w:pos="709"/>
              </w:tabs>
              <w:spacing w:line="276" w:lineRule="auto"/>
              <w:jc w:val="both"/>
              <w:rPr>
                <w:color w:val="000000"/>
              </w:rPr>
            </w:pPr>
            <w:r w:rsidRPr="00E15416">
              <w:rPr>
                <w:color w:val="000000"/>
              </w:rPr>
              <w:t>przedszkole posiada sprzęt i urządzenia ochrony przeciwpożarowej;</w:t>
            </w:r>
          </w:p>
          <w:p w:rsidR="0009767D" w:rsidRPr="00E15416" w:rsidRDefault="0009767D" w:rsidP="0027312E">
            <w:pPr>
              <w:pStyle w:val="Akapitzlist"/>
              <w:numPr>
                <w:ilvl w:val="0"/>
                <w:numId w:val="84"/>
              </w:numPr>
              <w:spacing w:line="276" w:lineRule="auto"/>
              <w:jc w:val="both"/>
              <w:rPr>
                <w:color w:val="000000"/>
              </w:rPr>
            </w:pPr>
            <w:r w:rsidRPr="00E15416">
              <w:rPr>
                <w:color w:val="000000"/>
              </w:rPr>
              <w:t>w przedszkolu znajdują się apteczki wyposażone w niezbędne środki do udzielania pierwszej pomocy wraz z instrukcją dotyczącą jej udzielania.</w:t>
            </w:r>
          </w:p>
          <w:p w:rsidR="0009767D" w:rsidRPr="00E15416" w:rsidRDefault="0009767D" w:rsidP="002C7E49">
            <w:pPr>
              <w:pStyle w:val="Akapitzlist"/>
              <w:numPr>
                <w:ilvl w:val="0"/>
                <w:numId w:val="17"/>
              </w:numPr>
              <w:spacing w:line="276" w:lineRule="auto"/>
              <w:ind w:left="284" w:hanging="284"/>
              <w:jc w:val="both"/>
              <w:rPr>
                <w:color w:val="000000"/>
              </w:rPr>
            </w:pPr>
            <w:r w:rsidRPr="00E15416">
              <w:rPr>
                <w:color w:val="000000"/>
              </w:rPr>
              <w:t>Szlaki komunikacyjne wychodzące poza teren przedszkola posiadają zabezpieczenia uniemożliwiające wyjście bezpośrednio na jezdnię.</w:t>
            </w:r>
          </w:p>
          <w:p w:rsidR="0009767D" w:rsidRPr="00E15416" w:rsidRDefault="0009767D" w:rsidP="002C7E49">
            <w:pPr>
              <w:pStyle w:val="Akapitzlist"/>
              <w:numPr>
                <w:ilvl w:val="0"/>
                <w:numId w:val="17"/>
              </w:numPr>
              <w:tabs>
                <w:tab w:val="left" w:pos="284"/>
              </w:tabs>
              <w:spacing w:line="276" w:lineRule="auto"/>
              <w:ind w:left="284" w:hanging="284"/>
              <w:jc w:val="both"/>
              <w:rPr>
                <w:color w:val="000000"/>
              </w:rPr>
            </w:pPr>
            <w:r w:rsidRPr="00E15416">
              <w:rPr>
                <w:color w:val="000000"/>
              </w:rPr>
              <w:t>Za zdrowie i bezpieczeństwo dzieci odpowiada nauczyciel pełniący obowiązki zawodowe w danym czasie do momentu przekazania ich prawnym opiekunom lub osobom upoważnionym, a w czasie zajęć dodatkowych osoba prowadząca te zajęcia.</w:t>
            </w:r>
          </w:p>
          <w:p w:rsidR="0009767D" w:rsidRPr="00E15416" w:rsidRDefault="0009767D" w:rsidP="002C7E49">
            <w:pPr>
              <w:pStyle w:val="Akapitzlist"/>
              <w:numPr>
                <w:ilvl w:val="0"/>
                <w:numId w:val="17"/>
              </w:numPr>
              <w:spacing w:line="276" w:lineRule="auto"/>
              <w:ind w:left="284" w:hanging="284"/>
              <w:jc w:val="both"/>
              <w:rPr>
                <w:color w:val="000000"/>
              </w:rPr>
            </w:pPr>
            <w:r w:rsidRPr="00E15416">
              <w:rPr>
                <w:color w:val="000000"/>
              </w:rPr>
              <w:t>W czasie pobytu dziecka w przedszkolu nie może ono pozostać bez nadzoru osoby dorosłej.</w:t>
            </w:r>
          </w:p>
          <w:p w:rsidR="0009767D" w:rsidRPr="00E15416" w:rsidRDefault="0009767D" w:rsidP="002C7E49">
            <w:pPr>
              <w:pStyle w:val="Akapitzlist"/>
              <w:numPr>
                <w:ilvl w:val="0"/>
                <w:numId w:val="17"/>
              </w:numPr>
              <w:spacing w:line="276" w:lineRule="auto"/>
              <w:ind w:left="284" w:hanging="284"/>
              <w:jc w:val="both"/>
              <w:rPr>
                <w:color w:val="000000"/>
              </w:rPr>
            </w:pPr>
            <w:r w:rsidRPr="00E15416">
              <w:rPr>
                <w:color w:val="000000"/>
              </w:rPr>
              <w:t>W grupach w sprawowaniu opieki nad dziećmi  pomaga nauczycielowi doraźnie woźna oddziałowa.</w:t>
            </w:r>
          </w:p>
          <w:p w:rsidR="0009767D" w:rsidRPr="00E15416" w:rsidRDefault="0009767D" w:rsidP="002C7E49">
            <w:pPr>
              <w:pStyle w:val="Akapitzlist"/>
              <w:numPr>
                <w:ilvl w:val="0"/>
                <w:numId w:val="17"/>
              </w:numPr>
              <w:tabs>
                <w:tab w:val="left" w:pos="284"/>
              </w:tabs>
              <w:spacing w:line="276" w:lineRule="auto"/>
              <w:ind w:left="284" w:hanging="284"/>
              <w:jc w:val="both"/>
              <w:rPr>
                <w:color w:val="000000"/>
              </w:rPr>
            </w:pPr>
            <w:r w:rsidRPr="00E15416">
              <w:rPr>
                <w:color w:val="000000"/>
              </w:rPr>
              <w:t>Przy wyjściu poza teren przedszkola zapewnia się opiekę jednego opiekuna dla grupy 15 dzieci.</w:t>
            </w:r>
          </w:p>
          <w:p w:rsidR="0009767D" w:rsidRPr="00E15416" w:rsidRDefault="001B3F9C" w:rsidP="002C7E49">
            <w:pPr>
              <w:pStyle w:val="Akapitzlist"/>
              <w:numPr>
                <w:ilvl w:val="0"/>
                <w:numId w:val="17"/>
              </w:numPr>
              <w:tabs>
                <w:tab w:val="left" w:pos="284"/>
              </w:tabs>
              <w:spacing w:line="276" w:lineRule="auto"/>
              <w:ind w:left="284" w:hanging="284"/>
              <w:jc w:val="both"/>
              <w:rPr>
                <w:color w:val="000000"/>
              </w:rPr>
            </w:pPr>
            <w:r w:rsidRPr="00E15416">
              <w:rPr>
                <w:color w:val="000000"/>
              </w:rPr>
              <w:t>Każde wyjście poza teren przedszkola, poza wycieczkami, dla których zakłada się kartę wycieczki, odnotowuje się w rejestrze wyjść grupowych. Sposób prowadzenia rejestru określają odrębne przepisy.</w:t>
            </w:r>
          </w:p>
          <w:p w:rsidR="0009767D" w:rsidRPr="000F506B" w:rsidRDefault="0009767D" w:rsidP="002C7E49">
            <w:pPr>
              <w:pStyle w:val="Akapitzlist"/>
              <w:numPr>
                <w:ilvl w:val="0"/>
                <w:numId w:val="17"/>
              </w:numPr>
              <w:spacing w:line="276" w:lineRule="auto"/>
              <w:ind w:left="284" w:hanging="284"/>
              <w:jc w:val="both"/>
              <w:rPr>
                <w:color w:val="000000"/>
              </w:rPr>
            </w:pPr>
            <w:r w:rsidRPr="00E15416">
              <w:rPr>
                <w:color w:val="000000"/>
              </w:rPr>
              <w:t xml:space="preserve">Jeżeli miejsce, w którym mają być prowadzone zajęcia, lub stan znajdujących się w nim urządzeń technicznych może stwarzać zagrożenie dla bezpieczeństwa dzieci,   nauczyciel  obowiązany jest nie dopuścić do zajęć lub przerwać je, wyprowadzając  dzieci z miejsca  </w:t>
            </w:r>
            <w:r w:rsidRPr="000F506B">
              <w:rPr>
                <w:color w:val="000000"/>
              </w:rPr>
              <w:t>zagrożenia  oraz powiadomić o tym niezwłocznie dyrektora.</w:t>
            </w:r>
          </w:p>
          <w:p w:rsidR="00660818" w:rsidRPr="00A3798C" w:rsidRDefault="000F506B" w:rsidP="00A3798C">
            <w:pPr>
              <w:jc w:val="both"/>
              <w:rPr>
                <w:rFonts w:ascii="Times New Roman" w:hAnsi="Times New Roman" w:cs="Times New Roman"/>
                <w:sz w:val="24"/>
                <w:szCs w:val="24"/>
              </w:rPr>
            </w:pPr>
            <w:r>
              <w:rPr>
                <w:rFonts w:ascii="Times New Roman" w:hAnsi="Times New Roman" w:cs="Times New Roman"/>
                <w:sz w:val="24"/>
                <w:szCs w:val="24"/>
              </w:rPr>
              <w:t>10.</w:t>
            </w:r>
            <w:r w:rsidRPr="000F506B">
              <w:rPr>
                <w:rFonts w:ascii="Times New Roman" w:hAnsi="Times New Roman" w:cs="Times New Roman"/>
                <w:sz w:val="24"/>
                <w:szCs w:val="24"/>
              </w:rPr>
              <w:t xml:space="preserve">W sytuacji ogłoszenia na terenie kraju lub innego obszaru, na którym funkcjonuje </w:t>
            </w:r>
            <w:r>
              <w:rPr>
                <w:rFonts w:ascii="Times New Roman" w:hAnsi="Times New Roman" w:cs="Times New Roman"/>
                <w:sz w:val="24"/>
                <w:szCs w:val="24"/>
              </w:rPr>
              <w:t xml:space="preserve">  </w:t>
            </w:r>
            <w:r w:rsidRPr="000F506B">
              <w:rPr>
                <w:rFonts w:ascii="Times New Roman" w:hAnsi="Times New Roman" w:cs="Times New Roman"/>
                <w:sz w:val="24"/>
                <w:szCs w:val="24"/>
              </w:rPr>
              <w:t>przedszkole stanu zagrożenia epidemiologicznego lub stanu epidemii, stosuje się w przedszkolu odrębne procedury postępowania w celu zapewnienia warunków bezpieczeństwa i higieny oraz zapobiegania rozprzestrzenianiu się szczególnej choroby zakaźnej ustalone przez dyrektora, każdorazowo zgodnie z aktualnymi zaleceniami i wytycznymi Głównego Inspektoratu Sanitarnego i innych uprawnionych organów.</w:t>
            </w:r>
          </w:p>
          <w:p w:rsidR="0009767D" w:rsidRPr="00E15416" w:rsidRDefault="0009767D">
            <w:pPr>
              <w:ind w:firstLine="567"/>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11  Postępowanie w sytuacjach szczególnych. Wypadki</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Pomoc medyczna jest udzielana dzieciom za zgodą rodziców (prawnych opiekunów) . W sytuacjach koniecznych, gdy brak kontaktu z rodzicami (prawnymi opiekunami) , korzysta się z usług pogotowia ratunkowego.</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Pracownicy przedszkola zobowiązani są do udziału w szkoleniach z zakresu BHP i PPOŻ oraz pierwszej pomocy przedmedycznej.</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 razie zaistnienia w przedszkolu wypadku niezwłocznie zapewnia się dziecku pierwszą pomoc przedmedyczną, oraz sprowadza się fachową pomoc medyczną.</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 każdym wypadku zawiadamia się niezwłocznie:</w:t>
            </w:r>
          </w:p>
          <w:p w:rsidR="0009767D" w:rsidRPr="00E15416" w:rsidRDefault="0009767D" w:rsidP="0027312E">
            <w:pPr>
              <w:pStyle w:val="link3"/>
              <w:numPr>
                <w:ilvl w:val="0"/>
                <w:numId w:val="85"/>
              </w:numPr>
              <w:tabs>
                <w:tab w:val="left" w:pos="720"/>
              </w:tabs>
              <w:spacing w:line="276" w:lineRule="auto"/>
              <w:ind w:hanging="662"/>
              <w:rPr>
                <w:rFonts w:ascii="Times New Roman" w:hAnsi="Times New Roman"/>
                <w:color w:val="000000"/>
                <w:sz w:val="24"/>
                <w:szCs w:val="24"/>
              </w:rPr>
            </w:pPr>
            <w:r w:rsidRPr="00E15416">
              <w:rPr>
                <w:rFonts w:ascii="Times New Roman" w:hAnsi="Times New Roman"/>
                <w:color w:val="000000"/>
                <w:sz w:val="24"/>
                <w:szCs w:val="24"/>
              </w:rPr>
              <w:t>rodziców (prawnych opiekunów) poszkodowanego dziecka;</w:t>
            </w:r>
          </w:p>
          <w:p w:rsidR="0009767D" w:rsidRPr="00E15416" w:rsidRDefault="0009767D" w:rsidP="0027312E">
            <w:pPr>
              <w:pStyle w:val="link3"/>
              <w:numPr>
                <w:ilvl w:val="0"/>
                <w:numId w:val="85"/>
              </w:numPr>
              <w:tabs>
                <w:tab w:val="left" w:pos="720"/>
              </w:tabs>
              <w:spacing w:line="276" w:lineRule="auto"/>
              <w:ind w:hanging="662"/>
              <w:rPr>
                <w:rFonts w:ascii="Times New Roman" w:hAnsi="Times New Roman"/>
                <w:color w:val="000000"/>
                <w:sz w:val="24"/>
                <w:szCs w:val="24"/>
              </w:rPr>
            </w:pPr>
            <w:r w:rsidRPr="00E15416">
              <w:rPr>
                <w:rFonts w:ascii="Times New Roman" w:hAnsi="Times New Roman"/>
                <w:color w:val="000000"/>
                <w:sz w:val="24"/>
                <w:szCs w:val="24"/>
              </w:rPr>
              <w:t>organ prowadzący przedszkole;</w:t>
            </w:r>
          </w:p>
          <w:p w:rsidR="0009767D" w:rsidRPr="00E15416" w:rsidRDefault="0009767D" w:rsidP="0027312E">
            <w:pPr>
              <w:pStyle w:val="link3"/>
              <w:numPr>
                <w:ilvl w:val="0"/>
                <w:numId w:val="85"/>
              </w:numPr>
              <w:tabs>
                <w:tab w:val="left" w:pos="720"/>
              </w:tabs>
              <w:spacing w:line="276" w:lineRule="auto"/>
              <w:ind w:hanging="662"/>
              <w:rPr>
                <w:rFonts w:ascii="Times New Roman" w:hAnsi="Times New Roman"/>
                <w:color w:val="000000"/>
                <w:sz w:val="24"/>
                <w:szCs w:val="24"/>
              </w:rPr>
            </w:pPr>
            <w:r w:rsidRPr="00E15416">
              <w:rPr>
                <w:rFonts w:ascii="Times New Roman" w:hAnsi="Times New Roman"/>
                <w:color w:val="000000"/>
                <w:sz w:val="24"/>
                <w:szCs w:val="24"/>
              </w:rPr>
              <w:lastRenderedPageBreak/>
              <w:t>pracownika służby BHP;</w:t>
            </w:r>
          </w:p>
          <w:p w:rsidR="0009767D" w:rsidRPr="00E15416" w:rsidRDefault="0009767D" w:rsidP="0027312E">
            <w:pPr>
              <w:pStyle w:val="link3"/>
              <w:numPr>
                <w:ilvl w:val="0"/>
                <w:numId w:val="85"/>
              </w:numPr>
              <w:tabs>
                <w:tab w:val="left" w:pos="720"/>
              </w:tabs>
              <w:spacing w:line="276" w:lineRule="auto"/>
              <w:ind w:hanging="662"/>
              <w:rPr>
                <w:rFonts w:ascii="Times New Roman" w:hAnsi="Times New Roman"/>
                <w:color w:val="000000"/>
                <w:sz w:val="24"/>
                <w:szCs w:val="24"/>
              </w:rPr>
            </w:pPr>
            <w:r w:rsidRPr="00E15416">
              <w:rPr>
                <w:rFonts w:ascii="Times New Roman" w:hAnsi="Times New Roman"/>
                <w:color w:val="000000"/>
                <w:sz w:val="24"/>
                <w:szCs w:val="24"/>
              </w:rPr>
              <w:t>społecznego inspektora pracy;</w:t>
            </w:r>
          </w:p>
          <w:p w:rsidR="0009767D" w:rsidRPr="00E15416" w:rsidRDefault="0009767D" w:rsidP="0027312E">
            <w:pPr>
              <w:pStyle w:val="link3"/>
              <w:numPr>
                <w:ilvl w:val="0"/>
                <w:numId w:val="85"/>
              </w:numPr>
              <w:tabs>
                <w:tab w:val="left" w:pos="720"/>
              </w:tabs>
              <w:spacing w:line="276" w:lineRule="auto"/>
              <w:ind w:hanging="662"/>
              <w:rPr>
                <w:rFonts w:ascii="Times New Roman" w:hAnsi="Times New Roman"/>
                <w:color w:val="000000"/>
                <w:sz w:val="24"/>
                <w:szCs w:val="24"/>
              </w:rPr>
            </w:pPr>
            <w:r w:rsidRPr="00E15416">
              <w:rPr>
                <w:rFonts w:ascii="Times New Roman" w:hAnsi="Times New Roman"/>
                <w:color w:val="000000"/>
                <w:sz w:val="24"/>
                <w:szCs w:val="24"/>
              </w:rPr>
              <w:t>radę rodziców.</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 wypadku śmiertelnym, ciężkim i zbiorowym zawiadamia się niezwłocznie prokuratora i kuratora oświaty.</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O wypadku, do którego doszło w wyniku zatrucia zawiadamia się niezwłocznie inspektora sanitarnego. </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Zawiadomień, o których mowa powyżej dokonuje dyrektor bądź upoważniony przez niego pracownik przedszkola.</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Każdy wypadek odnotowuje się w rejestrze wypadków. Dyrektor powołuje zespół i prowadzi postępowanie powypadkowe zgodnie z odrębnymi przepisami.</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Umożliwia się ubezpieczenie dzieci od następstw nieszczęśliwych wypadków za zgodą rodziców (prawnych opiekunów).</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Przedszkole prowadzi edukację dla bezpieczeństwa m. in. poprzez tematy kompleksowe, bajko terapię z zastosowaniem różnych metod i form. Tematyka dotyczy bezpieczeństwa na drodze, sposobu korzystania z urządzeń, narzędzi i przyborów, bezpieczeństwa w relacjach  z nieznajomymi, roślinami i zwierzętami, zagrożeń związanych z lekami, środkami chemicznymi i in.</w:t>
            </w:r>
          </w:p>
          <w:p w:rsidR="0009767D" w:rsidRPr="00E15416" w:rsidRDefault="0009767D" w:rsidP="002C7E49">
            <w:pPr>
              <w:numPr>
                <w:ilvl w:val="0"/>
                <w:numId w:val="32"/>
              </w:numPr>
              <w:tabs>
                <w:tab w:val="left" w:pos="284"/>
              </w:tabs>
              <w:spacing w:after="0"/>
              <w:ind w:left="360"/>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 celu zapewnienia bezpieczeństwa dzieciom przedszkole współpracuje z różnymi podmiotami np. z policją, strażą pożarną.</w:t>
            </w:r>
          </w:p>
          <w:p w:rsidR="0009767D" w:rsidRPr="00E15416" w:rsidRDefault="0009767D">
            <w:pPr>
              <w:tabs>
                <w:tab w:val="left" w:pos="709"/>
              </w:tabs>
              <w:spacing w:after="0"/>
              <w:ind w:left="720"/>
              <w:jc w:val="both"/>
              <w:rPr>
                <w:rFonts w:ascii="Times New Roman" w:hAnsi="Times New Roman" w:cs="Times New Roman"/>
                <w:color w:val="000000"/>
                <w:sz w:val="24"/>
                <w:szCs w:val="24"/>
              </w:rPr>
            </w:pPr>
          </w:p>
          <w:p w:rsidR="00E16786" w:rsidRPr="00E15416" w:rsidRDefault="0009767D" w:rsidP="00071EC6">
            <w:pPr>
              <w:ind w:firstLine="142"/>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12    Wycieczki</w:t>
            </w:r>
          </w:p>
          <w:p w:rsidR="00F47237" w:rsidRPr="00E15416" w:rsidRDefault="00F47237" w:rsidP="002C7E49">
            <w:pPr>
              <w:numPr>
                <w:ilvl w:val="0"/>
                <w:numId w:val="77"/>
              </w:numPr>
              <w:shd w:val="clear" w:color="auto" w:fill="FFFFFF"/>
              <w:tabs>
                <w:tab w:val="num" w:pos="284"/>
              </w:tabs>
              <w:suppressAutoHyphens w:val="0"/>
              <w:spacing w:after="0"/>
              <w:ind w:left="709" w:right="368" w:hanging="70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Przedszkole może organizować krajoznawstwo i turystykę.</w:t>
            </w:r>
          </w:p>
          <w:p w:rsidR="00F47237" w:rsidRPr="00E15416" w:rsidRDefault="00F47237" w:rsidP="002C7E49">
            <w:pPr>
              <w:numPr>
                <w:ilvl w:val="0"/>
                <w:numId w:val="77"/>
              </w:numPr>
              <w:shd w:val="clear" w:color="auto" w:fill="FFFFFF"/>
              <w:suppressAutoHyphens w:val="0"/>
              <w:spacing w:after="0"/>
              <w:ind w:left="284" w:right="368"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Krajoznawstwo i turystyka może być organizowane w formie:</w:t>
            </w:r>
          </w:p>
          <w:p w:rsidR="00F47237" w:rsidRPr="00E15416" w:rsidRDefault="00F47237" w:rsidP="002C7E49">
            <w:pPr>
              <w:numPr>
                <w:ilvl w:val="0"/>
                <w:numId w:val="78"/>
              </w:numPr>
              <w:shd w:val="clear" w:color="auto" w:fill="FFFFFF"/>
              <w:suppressAutoHyphens w:val="0"/>
              <w:spacing w:after="0"/>
              <w:ind w:left="559" w:right="368"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wycieczek przedmiotowych  – związanych  z realizacją programu wychowania przedszkolnego;</w:t>
            </w:r>
          </w:p>
          <w:p w:rsidR="00F47237" w:rsidRPr="00E15416" w:rsidRDefault="00F47237" w:rsidP="002C7E49">
            <w:pPr>
              <w:numPr>
                <w:ilvl w:val="0"/>
                <w:numId w:val="78"/>
              </w:numPr>
              <w:shd w:val="clear" w:color="auto" w:fill="FFFFFF"/>
              <w:tabs>
                <w:tab w:val="num" w:pos="559"/>
              </w:tabs>
              <w:suppressAutoHyphens w:val="0"/>
              <w:spacing w:after="0"/>
              <w:ind w:left="559" w:right="368"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krajoznawczo-turystycznych o charakterze interdyscyplinarnym, w których udział nie wymaga od dzieci  przygotowania kondycyjnego i umiejętności posługiwania się specjalistycznym sprzętem, organizowanych w celu nabywania wiedzy o otaczającym środowisku i umiejętności zastosowania tej wiedzy w praktyce.</w:t>
            </w:r>
          </w:p>
          <w:p w:rsidR="00F47237" w:rsidRPr="00E15416" w:rsidRDefault="00F47237" w:rsidP="002C7E49">
            <w:pPr>
              <w:numPr>
                <w:ilvl w:val="0"/>
                <w:numId w:val="77"/>
              </w:numPr>
              <w:suppressAutoHyphens w:val="0"/>
              <w:autoSpaceDE w:val="0"/>
              <w:autoSpaceDN w:val="0"/>
              <w:adjustRightInd w:val="0"/>
              <w:spacing w:after="0"/>
              <w:ind w:left="284"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Organizację i program wycieczki dostosowuje się do wieku, zainteresowań i potrzeb dzieci, ich stanu zdrowia, kondycji, sprawności fizycznej i umiejętności. Wycieczki mogą być jednodniowe, na terenie kraju.</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27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Wycieczkę organizowaną przez przedszkole zgłasza się dyrektorowi  na druku „Karta </w:t>
            </w:r>
            <w:r w:rsidR="00071EC6"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wycieczki” zgodnie ze wzorem określonym w odrębnych przepisach.</w:t>
            </w:r>
          </w:p>
          <w:p w:rsidR="00F47237" w:rsidRPr="00E15416" w:rsidRDefault="00F47237" w:rsidP="002C7E49">
            <w:pPr>
              <w:numPr>
                <w:ilvl w:val="0"/>
                <w:numId w:val="77"/>
              </w:numPr>
              <w:shd w:val="clear" w:color="auto" w:fill="FFFFFF"/>
              <w:tabs>
                <w:tab w:val="clear" w:pos="-132"/>
                <w:tab w:val="left" w:pos="276"/>
              </w:tabs>
              <w:suppressAutoHyphens w:val="0"/>
              <w:spacing w:after="0"/>
              <w:ind w:left="276" w:right="368"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Do karty wycieczki dołącza się listę dzieci  biorących udział w wycieczce, zawierającą </w:t>
            </w:r>
            <w:r w:rsidR="00071EC6"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imię i nazwisko wychowanka oraz telefon rodzica lub rodziców dziecka. Listę dzieci podpisuje dyrektor przedszkola.</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27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Zgodę na zorganizowanie wycieczki wyraża dyrektor przedszkola, zatwierdzając kartę wycieczki.</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27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Najpóźniej – trzy dni  wcześniej o wycieczce powinni być powiadomieni rodzice dzieci. Rodzice każdorazowo na piśmie wyrażają zgodę na udział dziecka w wycieczce, za </w:t>
            </w:r>
            <w:r w:rsidRPr="00E15416">
              <w:rPr>
                <w:rFonts w:ascii="Times New Roman" w:hAnsi="Times New Roman" w:cs="Times New Roman"/>
                <w:color w:val="000000"/>
                <w:sz w:val="24"/>
                <w:szCs w:val="24"/>
              </w:rPr>
              <w:lastRenderedPageBreak/>
              <w:t xml:space="preserve">wyjątkiem wycieczek krótkich,  pieszych - wyjść w celu realizacji  obowiązującego </w:t>
            </w:r>
            <w:r w:rsidR="00071EC6"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programu  np. na</w:t>
            </w:r>
            <w:r w:rsidRPr="00E15416">
              <w:rPr>
                <w:rFonts w:ascii="Times New Roman" w:hAnsi="Times New Roman" w:cs="Times New Roman"/>
                <w:color w:val="000000"/>
                <w:sz w:val="24"/>
                <w:szCs w:val="24"/>
                <w:u w:val="single"/>
              </w:rPr>
              <w:t xml:space="preserve"> </w:t>
            </w:r>
            <w:r w:rsidRPr="00E15416">
              <w:rPr>
                <w:rFonts w:ascii="Times New Roman" w:hAnsi="Times New Roman" w:cs="Times New Roman"/>
                <w:color w:val="000000"/>
                <w:sz w:val="24"/>
                <w:szCs w:val="24"/>
              </w:rPr>
              <w:t>pocztę, do sklepu.</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27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Liczba przewożonych osób w autokarze nie może być większa niż liczba miejsc w dowodzie   rejestracyjnym pojazdu.</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 wyznacza kierownika oraz opiekunów wycieczki spośród pracowników pedagogicznych przedszkola.</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F47237" w:rsidRPr="00E15416" w:rsidRDefault="00F47237" w:rsidP="002C7E49">
            <w:pPr>
              <w:numPr>
                <w:ilvl w:val="0"/>
                <w:numId w:val="77"/>
              </w:numPr>
              <w:shd w:val="clear" w:color="auto" w:fill="FFFFFF"/>
              <w:tabs>
                <w:tab w:val="clear" w:pos="-132"/>
                <w:tab w:val="num" w:pos="276"/>
              </w:tabs>
              <w:suppressAutoHyphens w:val="0"/>
              <w:spacing w:after="0"/>
              <w:ind w:left="276" w:right="368"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F47237" w:rsidRPr="00E15416" w:rsidRDefault="00F47237" w:rsidP="002C7E49">
            <w:pPr>
              <w:numPr>
                <w:ilvl w:val="0"/>
                <w:numId w:val="77"/>
              </w:numPr>
              <w:shd w:val="clear" w:color="auto" w:fill="FFFFFF"/>
              <w:tabs>
                <w:tab w:val="num" w:pos="418"/>
              </w:tabs>
              <w:suppressAutoHyphens w:val="0"/>
              <w:spacing w:after="0"/>
              <w:ind w:left="418" w:right="368" w:hanging="56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 zależności od celu i programu wycieczki opiekunem wycieczki może być także osoba niebędąca pracownikiem pedagogicznym przedszkola, wyznaczona przez </w:t>
            </w:r>
            <w:r w:rsidR="00D67036"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dyrektora przedszkola.</w:t>
            </w:r>
          </w:p>
          <w:p w:rsidR="00F47237" w:rsidRPr="00E15416" w:rsidRDefault="00F47237" w:rsidP="002C7E49">
            <w:pPr>
              <w:numPr>
                <w:ilvl w:val="0"/>
                <w:numId w:val="77"/>
              </w:numPr>
              <w:shd w:val="clear" w:color="auto" w:fill="FFFFFF"/>
              <w:tabs>
                <w:tab w:val="num" w:pos="559"/>
              </w:tabs>
              <w:suppressAutoHyphens w:val="0"/>
              <w:spacing w:after="0"/>
              <w:ind w:left="559" w:right="368"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Kierownik wycieczki w szczególności:</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opracowuje program i regulamin wycieczki;</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zapoznaje dzieci, rodziców i opiekunów wycieczki z programem i regulaminem wycieczki oraz informuje ich o celu i trasie wycieczki;</w:t>
            </w:r>
          </w:p>
          <w:p w:rsidR="00F47237" w:rsidRPr="00E15416" w:rsidRDefault="00F47237" w:rsidP="002C7E49">
            <w:pPr>
              <w:numPr>
                <w:ilvl w:val="0"/>
                <w:numId w:val="79"/>
              </w:numPr>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zapewnia warunki do pełnej realizacji programu wycieczki i przestrzegania jej regulaminu oraz sprawuje nadzór w tym zakresie;</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zapoznaje dzieci i opiekunów wycieczki z zasadami bezpieczeństwa oraz zapewnia warunki do ich przestrzegania;</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określa zadania opiekunów wycieczki w zakresie realizacji programu wycieczki oraz zapewnienia opieki i bezpieczeństwa dzieciom;</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nadzoruje zaopatrzenie dzieci i opiekunów wycieczki w odpowiedni sprzęt, wyposażenie oraz apteczkę pierwszej pomocy;</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organizuje i nadzoruje transport, wyżywienie dla dzieci i opiekunów wycieczki;</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dokonuje podziału zadań wśród dzieci;</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dysponuje środkami finansowymi przeznaczonymi na organizację wycieczki;</w:t>
            </w:r>
          </w:p>
          <w:p w:rsidR="00F47237" w:rsidRPr="00E15416" w:rsidRDefault="00F47237" w:rsidP="002C7E49">
            <w:pPr>
              <w:numPr>
                <w:ilvl w:val="0"/>
                <w:numId w:val="79"/>
              </w:numPr>
              <w:tabs>
                <w:tab w:val="num" w:pos="720"/>
              </w:tabs>
              <w:suppressAutoHyphens w:val="0"/>
              <w:autoSpaceDE w:val="0"/>
              <w:autoSpaceDN w:val="0"/>
              <w:adjustRightInd w:val="0"/>
              <w:spacing w:after="0"/>
              <w:ind w:left="98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dokonuje podsumowania, oceny i rozliczenia finansowego wycieczki po jej zakończeniu i informuje o tym dyrektora przedszkola  i rodziców, w formie ustnej terminie 1 miesiąca od terminu wycieczki.</w:t>
            </w:r>
          </w:p>
          <w:p w:rsidR="00F47237" w:rsidRPr="00E15416" w:rsidRDefault="00F47237" w:rsidP="002C7E49">
            <w:pPr>
              <w:numPr>
                <w:ilvl w:val="0"/>
                <w:numId w:val="77"/>
              </w:numPr>
              <w:suppressAutoHyphens w:val="0"/>
              <w:spacing w:before="100" w:beforeAutospacing="1" w:after="100" w:afterAutospacing="1"/>
              <w:ind w:firstLine="41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Opiekun w szczególności: </w:t>
            </w:r>
          </w:p>
          <w:p w:rsidR="00F47237" w:rsidRPr="00E15416" w:rsidRDefault="00F47237" w:rsidP="002C7E49">
            <w:pPr>
              <w:numPr>
                <w:ilvl w:val="0"/>
                <w:numId w:val="80"/>
              </w:numPr>
              <w:tabs>
                <w:tab w:val="num" w:pos="851"/>
                <w:tab w:val="num" w:pos="1134"/>
              </w:tabs>
              <w:suppressAutoHyphens w:val="0"/>
              <w:autoSpaceDE w:val="0"/>
              <w:autoSpaceDN w:val="0"/>
              <w:adjustRightInd w:val="0"/>
              <w:spacing w:after="0"/>
              <w:ind w:left="1134" w:hanging="57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sprawuje opiekę nad powierzonymi mu wychowankami;</w:t>
            </w:r>
          </w:p>
          <w:p w:rsidR="00F47237" w:rsidRPr="00E15416" w:rsidRDefault="00F47237" w:rsidP="002C7E49">
            <w:pPr>
              <w:numPr>
                <w:ilvl w:val="0"/>
                <w:numId w:val="80"/>
              </w:numPr>
              <w:tabs>
                <w:tab w:val="num" w:pos="720"/>
              </w:tabs>
              <w:suppressAutoHyphens w:val="0"/>
              <w:autoSpaceDE w:val="0"/>
              <w:autoSpaceDN w:val="0"/>
              <w:adjustRightInd w:val="0"/>
              <w:spacing w:after="0"/>
              <w:ind w:left="843"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współdziała z kierownikiem wycieczki w zakresie realizacji programu wycieczki i przestrzegania jej regulaminu;</w:t>
            </w:r>
          </w:p>
          <w:p w:rsidR="00F47237" w:rsidRPr="00E15416" w:rsidRDefault="00F47237" w:rsidP="002C7E49">
            <w:pPr>
              <w:numPr>
                <w:ilvl w:val="0"/>
                <w:numId w:val="80"/>
              </w:numPr>
              <w:tabs>
                <w:tab w:val="num" w:pos="720"/>
                <w:tab w:val="num" w:pos="843"/>
              </w:tabs>
              <w:suppressAutoHyphens w:val="0"/>
              <w:autoSpaceDE w:val="0"/>
              <w:autoSpaceDN w:val="0"/>
              <w:adjustRightInd w:val="0"/>
              <w:spacing w:after="0"/>
              <w:ind w:left="843" w:hanging="28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sprawuje nadzór nad przestrzeganiem regulaminu wycieczki przez dzieci, ze szczególnym uwzględnieniem zasad bezpieczeństwa;</w:t>
            </w:r>
          </w:p>
          <w:p w:rsidR="00F47237" w:rsidRPr="00E15416" w:rsidRDefault="00F47237" w:rsidP="002C7E49">
            <w:pPr>
              <w:numPr>
                <w:ilvl w:val="0"/>
                <w:numId w:val="80"/>
              </w:numPr>
              <w:tabs>
                <w:tab w:val="num" w:pos="720"/>
                <w:tab w:val="num" w:pos="843"/>
              </w:tabs>
              <w:suppressAutoHyphens w:val="0"/>
              <w:autoSpaceDE w:val="0"/>
              <w:autoSpaceDN w:val="0"/>
              <w:adjustRightInd w:val="0"/>
              <w:spacing w:after="0"/>
              <w:ind w:left="1134" w:hanging="57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nadzoruje wykonywanie zadań przydzielonych dzieciom;</w:t>
            </w:r>
          </w:p>
          <w:p w:rsidR="00F47237" w:rsidRPr="00E15416" w:rsidRDefault="00F47237" w:rsidP="002C7E49">
            <w:pPr>
              <w:numPr>
                <w:ilvl w:val="0"/>
                <w:numId w:val="80"/>
              </w:numPr>
              <w:tabs>
                <w:tab w:val="num" w:pos="720"/>
                <w:tab w:val="num" w:pos="843"/>
              </w:tabs>
              <w:suppressAutoHyphens w:val="0"/>
              <w:autoSpaceDE w:val="0"/>
              <w:autoSpaceDN w:val="0"/>
              <w:adjustRightInd w:val="0"/>
              <w:spacing w:after="0"/>
              <w:ind w:left="1134" w:hanging="57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wykonuje inne zadania zlecone przez kierownika wycieczki.</w:t>
            </w:r>
          </w:p>
          <w:p w:rsidR="00F47237" w:rsidRPr="00E15416" w:rsidRDefault="00F47237" w:rsidP="002C7E49">
            <w:pPr>
              <w:numPr>
                <w:ilvl w:val="0"/>
                <w:numId w:val="77"/>
              </w:numPr>
              <w:tabs>
                <w:tab w:val="clear" w:pos="-132"/>
                <w:tab w:val="num" w:pos="284"/>
              </w:tabs>
              <w:suppressAutoHyphens w:val="0"/>
              <w:autoSpaceDE w:val="0"/>
              <w:autoSpaceDN w:val="0"/>
              <w:adjustRightInd w:val="0"/>
              <w:spacing w:after="0"/>
              <w:ind w:left="559"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Rodzice dzieci mających problemy w czasie poruszania się pojazdami mechanicznymi zobowiązani są do przedłożenia instruktażu dotyczącego sprawowania opieki.</w:t>
            </w:r>
          </w:p>
          <w:p w:rsidR="00F47237" w:rsidRPr="00E15416" w:rsidRDefault="00F47237" w:rsidP="002C7E49">
            <w:pPr>
              <w:numPr>
                <w:ilvl w:val="0"/>
                <w:numId w:val="77"/>
              </w:numPr>
              <w:tabs>
                <w:tab w:val="clear" w:pos="-132"/>
              </w:tabs>
              <w:suppressAutoHyphens w:val="0"/>
              <w:autoSpaceDE w:val="0"/>
              <w:autoSpaceDN w:val="0"/>
              <w:adjustRightInd w:val="0"/>
              <w:spacing w:after="0"/>
              <w:ind w:left="559"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Kierownik wycieczki , za zgodą dyrektora przedszkola może pełnić także funkcje opiekuna wycieczki.</w:t>
            </w:r>
          </w:p>
          <w:p w:rsidR="0009767D" w:rsidRPr="00E15416" w:rsidRDefault="0009767D">
            <w:pPr>
              <w:jc w:val="both"/>
              <w:rPr>
                <w:rFonts w:ascii="Times New Roman" w:hAnsi="Times New Roman" w:cs="Times New Roman"/>
                <w:color w:val="000000"/>
                <w:sz w:val="24"/>
                <w:szCs w:val="24"/>
              </w:rPr>
            </w:pPr>
          </w:p>
          <w:p w:rsidR="0009767D" w:rsidRPr="00E15416" w:rsidRDefault="004637BA">
            <w:pPr>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w:t>
            </w:r>
            <w:r w:rsidR="0009767D" w:rsidRPr="00E15416">
              <w:rPr>
                <w:rFonts w:ascii="Times New Roman" w:hAnsi="Times New Roman" w:cs="Times New Roman"/>
                <w:b/>
                <w:bCs/>
                <w:color w:val="000000"/>
                <w:sz w:val="24"/>
                <w:szCs w:val="24"/>
              </w:rPr>
              <w:t>§ 13</w:t>
            </w:r>
            <w:r w:rsidR="0009767D" w:rsidRPr="00E15416">
              <w:rPr>
                <w:rFonts w:ascii="Times New Roman" w:hAnsi="Times New Roman" w:cs="Times New Roman"/>
                <w:color w:val="000000"/>
                <w:sz w:val="24"/>
                <w:szCs w:val="24"/>
              </w:rPr>
              <w:t xml:space="preserve">  </w:t>
            </w:r>
            <w:r w:rsidR="0009767D" w:rsidRPr="00E15416">
              <w:rPr>
                <w:rFonts w:ascii="Times New Roman" w:hAnsi="Times New Roman" w:cs="Times New Roman"/>
                <w:b/>
                <w:color w:val="000000"/>
                <w:sz w:val="24"/>
                <w:szCs w:val="24"/>
              </w:rPr>
              <w:t>Szczegółowe zasady przyprowadzania i odbierania dzieci z przedszkola</w:t>
            </w:r>
            <w:r w:rsidR="0009767D" w:rsidRPr="00E15416">
              <w:rPr>
                <w:rFonts w:ascii="Times New Roman" w:hAnsi="Times New Roman" w:cs="Times New Roman"/>
                <w:color w:val="000000"/>
                <w:sz w:val="24"/>
                <w:szCs w:val="24"/>
              </w:rPr>
              <w:t xml:space="preserve"> </w:t>
            </w:r>
          </w:p>
          <w:p w:rsidR="0009767D" w:rsidRPr="00E15416" w:rsidRDefault="0009767D" w:rsidP="002C7E49">
            <w:pPr>
              <w:pStyle w:val="NormalnyWeb"/>
              <w:numPr>
                <w:ilvl w:val="0"/>
                <w:numId w:val="54"/>
              </w:numPr>
              <w:tabs>
                <w:tab w:val="left" w:pos="276"/>
              </w:tabs>
              <w:suppressAutoHyphens w:val="0"/>
              <w:spacing w:line="276" w:lineRule="auto"/>
              <w:ind w:left="276" w:right="322" w:hanging="276"/>
              <w:textAlignment w:val="auto"/>
              <w:rPr>
                <w:color w:val="000000"/>
              </w:rPr>
            </w:pPr>
            <w:r w:rsidRPr="00E15416">
              <w:rPr>
                <w:color w:val="000000"/>
              </w:rPr>
              <w:t>W celu zapewnienia pełnego bezpieczeństwa dzieciom przedszkole określa następujące zasady  przyprowadzania i odbierania dzieci z przedszkola:</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Dzieci przyprowadzają i odbierają z przedszkola rodzice lub ich prawni opiekunowie;</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Osoba przyprowadzająca dziecko jest zobowiązana przekazać dziecko bezpośrednio pod opiekę nauczyciela;</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Ze względu na ramowy rozkład dnia i stałe pory posiłków rodzice przyprowadzają dzieci do przedszkola do g. 8.15 Późniejsze przyprowadzenie dziecka lub wcześniejsze  odbieranie musi być zgłoszone do nauczyciela dzień wcześniej.</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Rodzice (prawni opiekunowie) mogą pisemnie upoważnić inną osobę do przyprowadzania i odbierania ich dziecka z przedszkola - przedkładając upoważnienie nauczycielom prowadzącym oddział. Upoważnienie w formie pisemnej zawiera: nazwisko i imię osoby upoważnionej, stopień pokrewieństwa, serię i numer dowodu osobistego oraz numer telefonu ( wzór upoważnienia stanowi załącznik nr 1 do procedury przyprowadzania i odbierania dziecka z przedszkola);</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W przypadku telefonicznej prośby rodzica, upoważnienia słownego ( w nagłych sytuacjach) nauczyciel zobowiązany jest wykonać telefon sprawdzający do rodzica i potwierdzić wcześniejszą informację. Zaistniałą sytuację należy odnotować w rejestrze upoważnień telefonicznych;</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Nauczyciel ma obowiązek osobiście sprawdzić kto odbiera dziecko z przedszkola lub za pośrednictwem innego pracownika przedszkola;</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Rodzice (prawni opiekunowie) przejmują  odpowiedzialność prawną za bezpieczeństwo  dziecka odbieranego z przedszkola przez upoważnioną przez nich osobę ( dla osoby niepełnoletniej wymagane jest stosowne oświadczenie rodzica/prawnego opiekuna – wzór oświadczenia stanowi załącznik nr 2 do procedury przyprowadzania i odbierania dziecka );</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284"/>
              <w:textAlignment w:val="auto"/>
              <w:rPr>
                <w:rFonts w:ascii="Times New Roman" w:hAnsi="Times New Roman"/>
                <w:color w:val="000000"/>
                <w:sz w:val="24"/>
                <w:szCs w:val="24"/>
              </w:rPr>
            </w:pPr>
            <w:r w:rsidRPr="00E15416">
              <w:rPr>
                <w:rFonts w:ascii="Times New Roman" w:hAnsi="Times New Roman"/>
                <w:color w:val="000000"/>
                <w:sz w:val="24"/>
                <w:szCs w:val="24"/>
              </w:rPr>
              <w:t>O każdej odmowie wydania dziecka nauczyciel niezwłocznie informuje dyrektora przedszkola. W takiej sytuacji nauczyciel zobowiązany jest do podjęcia wszelkich czynności  dostępnych w celu nawiązania kontaktu z rodzicami (prawnymi opiekunami);</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425"/>
              <w:textAlignment w:val="auto"/>
              <w:rPr>
                <w:rFonts w:ascii="Times New Roman" w:hAnsi="Times New Roman"/>
                <w:color w:val="000000"/>
                <w:sz w:val="24"/>
                <w:szCs w:val="24"/>
              </w:rPr>
            </w:pPr>
            <w:r w:rsidRPr="00E15416">
              <w:rPr>
                <w:rFonts w:ascii="Times New Roman" w:hAnsi="Times New Roman"/>
                <w:color w:val="000000"/>
                <w:sz w:val="24"/>
                <w:szCs w:val="24"/>
              </w:rPr>
              <w:t>Odmowa wydania dziecka z ww. powodu może także dotyczyć rodzica (prawnego opiekuna) . W tej sytuacji nauczyciel, próbuje kontaktować się z drugim rodzicem w celu odebrania dziecka oraz powiadamia o tym fakcie dyrektora ;</w:t>
            </w:r>
          </w:p>
          <w:p w:rsidR="0009767D" w:rsidRPr="00E15416" w:rsidRDefault="0009767D" w:rsidP="002C7E49">
            <w:pPr>
              <w:pStyle w:val="Tekstpodstawowywcity"/>
              <w:numPr>
                <w:ilvl w:val="0"/>
                <w:numId w:val="49"/>
              </w:numPr>
              <w:tabs>
                <w:tab w:val="left" w:pos="709"/>
              </w:tabs>
              <w:suppressAutoHyphens w:val="0"/>
              <w:autoSpaceDE/>
              <w:spacing w:line="276" w:lineRule="auto"/>
              <w:ind w:left="843" w:right="322" w:hanging="425"/>
              <w:textAlignment w:val="auto"/>
              <w:rPr>
                <w:rFonts w:ascii="Times New Roman" w:hAnsi="Times New Roman"/>
                <w:color w:val="000000"/>
                <w:sz w:val="24"/>
                <w:szCs w:val="24"/>
              </w:rPr>
            </w:pPr>
            <w:r w:rsidRPr="00E15416">
              <w:rPr>
                <w:rFonts w:ascii="Times New Roman" w:hAnsi="Times New Roman"/>
                <w:color w:val="000000"/>
                <w:sz w:val="24"/>
                <w:szCs w:val="24"/>
              </w:rPr>
              <w:lastRenderedPageBreak/>
              <w:t xml:space="preserve">Rodzice (prawni opiekunowie) są zobowiązani do odbioru dziecka do czasu zamknięcia przedszkola. Jeżeli tego nie uczynią nauczyciel podejmuje próby kontaktu telefonicznego z rodzicami ( prawnymi opiekunami) oraz osobami upoważnionymi do odbioru .W sytuacji  bezskutecznych prób kontaktu z rodzicami ( prawnym opiekunem) nauczyciel sporządza notatkę i powiadamia o tym fakcie dyrektora przedszkola. Dyrektor podejmuje decyzję o powiadomieniu   policji i podjęciu dalszych  działań stosownie do otrzymanych instrukcji. W przypadku braku możliwości skontaktowania się nauczyciela z dyrektorem przedszkola nauczyciel  sam zawiadamia policję o zaistniałej sytuacji i postępuje według otrzymanych instrukcji. </w:t>
            </w:r>
          </w:p>
          <w:p w:rsidR="0009767D" w:rsidRPr="00E15416" w:rsidRDefault="0009767D" w:rsidP="008D7753">
            <w:pPr>
              <w:pStyle w:val="Tekstpodstawowywcity"/>
              <w:tabs>
                <w:tab w:val="left" w:pos="709"/>
              </w:tabs>
              <w:suppressAutoHyphens w:val="0"/>
              <w:autoSpaceDE/>
              <w:spacing w:line="276" w:lineRule="auto"/>
              <w:ind w:left="418" w:right="322" w:hanging="418"/>
              <w:textAlignment w:val="auto"/>
              <w:rPr>
                <w:rFonts w:ascii="Times New Roman" w:hAnsi="Times New Roman"/>
                <w:color w:val="000000"/>
                <w:sz w:val="24"/>
                <w:szCs w:val="24"/>
              </w:rPr>
            </w:pPr>
            <w:r w:rsidRPr="00E15416">
              <w:rPr>
                <w:rFonts w:ascii="Times New Roman" w:hAnsi="Times New Roman"/>
                <w:color w:val="000000"/>
                <w:sz w:val="24"/>
                <w:szCs w:val="24"/>
              </w:rPr>
              <w:t>2. Życzenie rodziców dotyczące nieodbierania dziecka przez jednego z rodziców musi być poświadczone przez orzeczenie sądowe.</w:t>
            </w:r>
          </w:p>
          <w:p w:rsidR="0009767D" w:rsidRPr="00E15416" w:rsidRDefault="0009767D" w:rsidP="004637BA">
            <w:pPr>
              <w:tabs>
                <w:tab w:val="left" w:pos="0"/>
              </w:tabs>
              <w:spacing w:after="0"/>
              <w:ind w:hanging="717"/>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3. Rodzice przyprowadzają do przedszkola dziecko zdrowe i czyste.</w:t>
            </w:r>
          </w:p>
          <w:p w:rsidR="0009767D" w:rsidRPr="00E15416" w:rsidRDefault="0009767D" w:rsidP="004637BA">
            <w:pPr>
              <w:tabs>
                <w:tab w:val="left" w:pos="360"/>
                <w:tab w:val="left" w:pos="709"/>
              </w:tabs>
              <w:spacing w:after="0"/>
              <w:ind w:left="276" w:hanging="99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w:t>
            </w:r>
            <w:r w:rsidR="004637BA" w:rsidRPr="00E15416">
              <w:rPr>
                <w:rFonts w:ascii="Times New Roman" w:hAnsi="Times New Roman" w:cs="Times New Roman"/>
                <w:color w:val="000000"/>
                <w:sz w:val="24"/>
                <w:szCs w:val="24"/>
              </w:rPr>
              <w:t xml:space="preserve"> </w:t>
            </w:r>
            <w:r w:rsidRPr="00E15416">
              <w:rPr>
                <w:rFonts w:ascii="Times New Roman" w:hAnsi="Times New Roman" w:cs="Times New Roman"/>
                <w:color w:val="000000"/>
                <w:sz w:val="24"/>
                <w:szCs w:val="24"/>
              </w:rPr>
              <w:t>4. W przypadku zachorowania  dziecka w czasie pobytu  w przedszkolu rodzic (prawny  opiekun) jest zobowiązany do odebrania dziecka niezwłocznie po powiadomieniu go przez nauczyciela. Dziecko nie może uczęszczać do przedszkola do czasu całkowitego wyleczenia.</w:t>
            </w:r>
          </w:p>
          <w:p w:rsidR="0009767D" w:rsidRPr="00E15416" w:rsidRDefault="0009767D" w:rsidP="008D7753">
            <w:pPr>
              <w:pStyle w:val="Nagwek3"/>
              <w:numPr>
                <w:ilvl w:val="0"/>
                <w:numId w:val="0"/>
              </w:numPr>
              <w:shd w:val="clear" w:color="auto" w:fill="FFFFFF"/>
              <w:spacing w:line="276" w:lineRule="auto"/>
              <w:jc w:val="left"/>
              <w:rPr>
                <w:rFonts w:ascii="Times New Roman" w:hAnsi="Times New Roman"/>
                <w:sz w:val="24"/>
                <w:szCs w:val="24"/>
              </w:rPr>
            </w:pPr>
          </w:p>
          <w:p w:rsidR="0009767D" w:rsidRPr="00E15416" w:rsidRDefault="0009767D">
            <w:pPr>
              <w:pStyle w:val="Nagwek3"/>
              <w:shd w:val="clear" w:color="auto" w:fill="FFFFFF"/>
              <w:spacing w:line="276" w:lineRule="auto"/>
              <w:rPr>
                <w:rFonts w:ascii="Times New Roman" w:hAnsi="Times New Roman"/>
                <w:sz w:val="24"/>
                <w:szCs w:val="24"/>
              </w:rPr>
            </w:pPr>
            <w:r w:rsidRPr="00E15416">
              <w:rPr>
                <w:rFonts w:ascii="Times New Roman" w:hAnsi="Times New Roman"/>
                <w:sz w:val="24"/>
                <w:szCs w:val="24"/>
              </w:rPr>
              <w:t>ROZDZIAŁ  5</w:t>
            </w:r>
          </w:p>
          <w:p w:rsidR="0009767D" w:rsidRPr="00E15416" w:rsidRDefault="0009767D">
            <w:pPr>
              <w:shd w:val="clear" w:color="auto" w:fill="FFFFFF"/>
              <w:ind w:firstLine="446"/>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 xml:space="preserve">WSPÓŁDZIAŁANIE Z RODZICAMI </w:t>
            </w:r>
          </w:p>
          <w:p w:rsidR="0009767D" w:rsidRPr="00E15416" w:rsidRDefault="0009767D" w:rsidP="004637BA">
            <w:pPr>
              <w:ind w:firstLine="276"/>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xml:space="preserve">§ 14  Formy współpracy przedszkola z rodzicami </w:t>
            </w:r>
          </w:p>
          <w:p w:rsidR="0087360A" w:rsidRPr="00E15416" w:rsidRDefault="001C28A2" w:rsidP="001C28A2">
            <w:pPr>
              <w:pStyle w:val="Nagwek"/>
              <w:suppressAutoHyphens w:val="0"/>
              <w:spacing w:line="276" w:lineRule="auto"/>
              <w:ind w:left="567"/>
              <w:jc w:val="both"/>
              <w:textAlignment w:val="auto"/>
              <w:rPr>
                <w:bCs/>
                <w:color w:val="000000"/>
                <w:lang w:eastAsia="pl-PL"/>
              </w:rPr>
            </w:pPr>
            <w:r w:rsidRPr="00E15416">
              <w:rPr>
                <w:bCs/>
                <w:color w:val="000000"/>
              </w:rPr>
              <w:t xml:space="preserve">1. </w:t>
            </w:r>
            <w:r w:rsidR="0009767D" w:rsidRPr="00E15416">
              <w:rPr>
                <w:bCs/>
                <w:color w:val="000000"/>
              </w:rPr>
              <w:t xml:space="preserve">Rodzice </w:t>
            </w:r>
            <w:r w:rsidR="0009767D" w:rsidRPr="00E15416">
              <w:rPr>
                <w:color w:val="000000"/>
              </w:rPr>
              <w:t xml:space="preserve">(prawni opiekunowie) </w:t>
            </w:r>
            <w:r w:rsidR="0009767D" w:rsidRPr="00E15416">
              <w:rPr>
                <w:bCs/>
                <w:color w:val="000000"/>
              </w:rPr>
              <w:t xml:space="preserve"> i nauczyciele zobowiązani są współdziałać ze sobą w celu skutecznego oddziaływania wychowawczego na dziecko i określenia drogi jego indywidualnego rozwoju</w:t>
            </w:r>
            <w:r w:rsidR="0087360A" w:rsidRPr="00E15416">
              <w:rPr>
                <w:bCs/>
                <w:color w:val="000000"/>
              </w:rPr>
              <w:t xml:space="preserve">, </w:t>
            </w:r>
            <w:r w:rsidR="0087360A" w:rsidRPr="00E15416">
              <w:rPr>
                <w:bCs/>
                <w:color w:val="000000"/>
                <w:lang w:eastAsia="pl-PL"/>
              </w:rPr>
              <w:t xml:space="preserve">a także </w:t>
            </w:r>
            <w:r w:rsidR="0087360A" w:rsidRPr="00E15416">
              <w:rPr>
                <w:color w:val="000000"/>
                <w:szCs w:val="18"/>
                <w:lang w:eastAsia="pl-PL"/>
              </w:rPr>
              <w:t>tworzenia warunków umożliwiających rozwój tożsamości dziecka</w:t>
            </w:r>
            <w:r w:rsidR="0087360A" w:rsidRPr="00E15416">
              <w:rPr>
                <w:bCs/>
                <w:color w:val="000000"/>
                <w:lang w:eastAsia="pl-PL"/>
              </w:rPr>
              <w:t>.</w:t>
            </w:r>
          </w:p>
          <w:p w:rsidR="0009767D" w:rsidRPr="00E15416" w:rsidRDefault="0009767D" w:rsidP="004637BA">
            <w:pPr>
              <w:pStyle w:val="Nagwek"/>
              <w:suppressAutoHyphens w:val="0"/>
              <w:spacing w:line="276" w:lineRule="auto"/>
              <w:ind w:left="276" w:hanging="276"/>
              <w:jc w:val="both"/>
              <w:textAlignment w:val="auto"/>
              <w:rPr>
                <w:bCs/>
                <w:color w:val="000000"/>
              </w:rPr>
            </w:pPr>
          </w:p>
          <w:p w:rsidR="0009767D" w:rsidRPr="00E15416" w:rsidRDefault="004637BA" w:rsidP="004637BA">
            <w:pPr>
              <w:pStyle w:val="Nagwek"/>
              <w:suppressAutoHyphens w:val="0"/>
              <w:spacing w:line="276" w:lineRule="auto"/>
              <w:jc w:val="both"/>
              <w:textAlignment w:val="auto"/>
              <w:rPr>
                <w:bCs/>
                <w:color w:val="000000"/>
              </w:rPr>
            </w:pPr>
            <w:r w:rsidRPr="00E15416">
              <w:rPr>
                <w:bCs/>
                <w:color w:val="000000"/>
              </w:rPr>
              <w:t xml:space="preserve">2. </w:t>
            </w:r>
            <w:r w:rsidR="0009767D" w:rsidRPr="00E15416">
              <w:rPr>
                <w:bCs/>
                <w:color w:val="000000"/>
              </w:rPr>
              <w:t xml:space="preserve">Przedszkole organizuje następujące formy współpracy z rodzicami </w:t>
            </w:r>
            <w:r w:rsidR="0009767D" w:rsidRPr="00E15416">
              <w:rPr>
                <w:color w:val="000000"/>
              </w:rPr>
              <w:t>(prawnymi opiekunami)</w:t>
            </w:r>
            <w:r w:rsidR="0009767D" w:rsidRPr="00E15416">
              <w:rPr>
                <w:bCs/>
                <w:color w:val="000000"/>
              </w:rPr>
              <w:t>:</w:t>
            </w:r>
          </w:p>
          <w:p w:rsidR="0009767D" w:rsidRPr="00E15416" w:rsidRDefault="0009767D" w:rsidP="004637BA">
            <w:pPr>
              <w:pStyle w:val="Nagwek"/>
              <w:tabs>
                <w:tab w:val="left" w:pos="1701"/>
              </w:tabs>
              <w:suppressAutoHyphens w:val="0"/>
              <w:spacing w:line="276" w:lineRule="auto"/>
              <w:ind w:left="418"/>
              <w:jc w:val="both"/>
              <w:textAlignment w:val="auto"/>
              <w:rPr>
                <w:bCs/>
                <w:color w:val="000000"/>
              </w:rPr>
            </w:pPr>
            <w:r w:rsidRPr="00E15416">
              <w:rPr>
                <w:bCs/>
                <w:color w:val="000000"/>
              </w:rPr>
              <w:t>1) zebrania grupowe  - na początku roku szkolnego oraz w miarę potrzeb;</w:t>
            </w:r>
          </w:p>
          <w:p w:rsidR="0009767D" w:rsidRPr="00E15416" w:rsidRDefault="0009767D" w:rsidP="004637BA">
            <w:pPr>
              <w:pStyle w:val="Nagwek"/>
              <w:tabs>
                <w:tab w:val="left" w:pos="1701"/>
              </w:tabs>
              <w:suppressAutoHyphens w:val="0"/>
              <w:spacing w:line="276" w:lineRule="auto"/>
              <w:ind w:left="418"/>
              <w:jc w:val="both"/>
              <w:textAlignment w:val="auto"/>
              <w:rPr>
                <w:bCs/>
                <w:color w:val="000000"/>
              </w:rPr>
            </w:pPr>
            <w:r w:rsidRPr="00E15416">
              <w:rPr>
                <w:bCs/>
                <w:color w:val="000000"/>
              </w:rPr>
              <w:t>2) dzień otwarty - konsultacje i rozmowy indywidualne z nauczycielem ( raz w miesiącu);</w:t>
            </w:r>
          </w:p>
          <w:p w:rsidR="0009767D" w:rsidRPr="00E15416" w:rsidRDefault="0009767D" w:rsidP="004637BA">
            <w:pPr>
              <w:pStyle w:val="Nagwek"/>
              <w:tabs>
                <w:tab w:val="left" w:pos="1701"/>
              </w:tabs>
              <w:suppressAutoHyphens w:val="0"/>
              <w:spacing w:line="276" w:lineRule="auto"/>
              <w:ind w:left="418"/>
              <w:jc w:val="both"/>
              <w:textAlignment w:val="auto"/>
              <w:rPr>
                <w:bCs/>
                <w:color w:val="000000"/>
              </w:rPr>
            </w:pPr>
            <w:r w:rsidRPr="00E15416">
              <w:rPr>
                <w:bCs/>
                <w:color w:val="000000"/>
              </w:rPr>
              <w:t>3) zajęcia otwarte – raz w roku</w:t>
            </w:r>
          </w:p>
          <w:p w:rsidR="0009767D" w:rsidRPr="00E15416" w:rsidRDefault="0009767D" w:rsidP="004637BA">
            <w:pPr>
              <w:pStyle w:val="Nagwek"/>
              <w:tabs>
                <w:tab w:val="left" w:pos="1701"/>
              </w:tabs>
              <w:suppressAutoHyphens w:val="0"/>
              <w:spacing w:line="276" w:lineRule="auto"/>
              <w:ind w:left="701" w:hanging="283"/>
              <w:jc w:val="both"/>
              <w:textAlignment w:val="auto"/>
              <w:rPr>
                <w:bCs/>
                <w:color w:val="000000"/>
              </w:rPr>
            </w:pPr>
            <w:r w:rsidRPr="00E15416">
              <w:rPr>
                <w:bCs/>
                <w:color w:val="000000"/>
              </w:rPr>
              <w:t xml:space="preserve">4) formy pomocy psychologiczno-pedagogicznej dla rodziców </w:t>
            </w:r>
            <w:r w:rsidRPr="00E15416">
              <w:rPr>
                <w:color w:val="000000"/>
              </w:rPr>
              <w:t xml:space="preserve">(prawnych opiekunów) </w:t>
            </w:r>
            <w:r w:rsidRPr="00E15416">
              <w:rPr>
                <w:bCs/>
                <w:color w:val="000000"/>
              </w:rPr>
              <w:t xml:space="preserve"> takie jak warsztaty, szkolenia, porady, konsultacje nauczycieli i specjalistów;</w:t>
            </w:r>
          </w:p>
          <w:p w:rsidR="0009767D" w:rsidRPr="00E15416" w:rsidRDefault="0009767D" w:rsidP="004637BA">
            <w:pPr>
              <w:pStyle w:val="Nagwek"/>
              <w:tabs>
                <w:tab w:val="left" w:pos="1701"/>
              </w:tabs>
              <w:suppressAutoHyphens w:val="0"/>
              <w:spacing w:line="276" w:lineRule="auto"/>
              <w:ind w:left="418"/>
              <w:jc w:val="both"/>
              <w:textAlignment w:val="auto"/>
              <w:rPr>
                <w:color w:val="000000"/>
              </w:rPr>
            </w:pPr>
            <w:r w:rsidRPr="00E15416">
              <w:rPr>
                <w:bCs/>
                <w:color w:val="000000"/>
              </w:rPr>
              <w:t>5) uroczystości i spotkania okolicznościowe – według kalendarza imprez.</w:t>
            </w:r>
          </w:p>
          <w:p w:rsidR="0009767D" w:rsidRPr="00E15416" w:rsidRDefault="004637BA" w:rsidP="004637BA">
            <w:pPr>
              <w:ind w:left="-8"/>
              <w:rPr>
                <w:rFonts w:ascii="Times New Roman" w:hAnsi="Times New Roman" w:cs="Times New Roman"/>
                <w:b/>
                <w:bCs/>
                <w:color w:val="000000"/>
                <w:sz w:val="24"/>
                <w:szCs w:val="24"/>
              </w:rPr>
            </w:pPr>
            <w:r w:rsidRPr="00E15416">
              <w:rPr>
                <w:rFonts w:ascii="Times New Roman" w:hAnsi="Times New Roman" w:cs="Times New Roman"/>
                <w:bCs/>
                <w:color w:val="000000"/>
                <w:sz w:val="24"/>
                <w:szCs w:val="24"/>
              </w:rPr>
              <w:t xml:space="preserve">3. </w:t>
            </w:r>
            <w:r w:rsidR="0009767D" w:rsidRPr="00E15416">
              <w:rPr>
                <w:rFonts w:ascii="Times New Roman" w:hAnsi="Times New Roman" w:cs="Times New Roman"/>
                <w:bCs/>
                <w:color w:val="000000"/>
                <w:sz w:val="24"/>
                <w:szCs w:val="24"/>
              </w:rPr>
              <w:t xml:space="preserve">W przedszkolu jako organ przedszkola działa rada rodziców. </w:t>
            </w:r>
          </w:p>
          <w:p w:rsidR="0009767D" w:rsidRPr="00E15416" w:rsidRDefault="0009767D">
            <w:pPr>
              <w:ind w:left="567"/>
              <w:rPr>
                <w:rFonts w:ascii="Times New Roman" w:hAnsi="Times New Roman" w:cs="Times New Roman"/>
                <w:b/>
                <w:bCs/>
                <w:color w:val="000000"/>
                <w:sz w:val="24"/>
                <w:szCs w:val="24"/>
              </w:rPr>
            </w:pPr>
          </w:p>
          <w:p w:rsidR="0009767D" w:rsidRPr="00E15416" w:rsidRDefault="0009767D">
            <w:pPr>
              <w:ind w:left="567"/>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xml:space="preserve">§ 15  Prawa rodziców </w:t>
            </w:r>
          </w:p>
          <w:p w:rsidR="0009767D" w:rsidRPr="00E15416" w:rsidRDefault="0009767D" w:rsidP="002C7E49">
            <w:pPr>
              <w:pStyle w:val="Nagwek"/>
              <w:numPr>
                <w:ilvl w:val="3"/>
                <w:numId w:val="49"/>
              </w:numPr>
              <w:suppressAutoHyphens w:val="0"/>
              <w:spacing w:line="276" w:lineRule="auto"/>
              <w:ind w:left="418"/>
              <w:jc w:val="both"/>
              <w:textAlignment w:val="auto"/>
              <w:rPr>
                <w:bCs/>
                <w:color w:val="000000"/>
              </w:rPr>
            </w:pPr>
            <w:r w:rsidRPr="00E15416">
              <w:rPr>
                <w:bCs/>
                <w:color w:val="000000"/>
              </w:rPr>
              <w:t xml:space="preserve">Rodzice </w:t>
            </w:r>
            <w:r w:rsidRPr="00E15416">
              <w:rPr>
                <w:color w:val="000000"/>
              </w:rPr>
              <w:t xml:space="preserve">(prawni opiekunowie) </w:t>
            </w:r>
            <w:r w:rsidRPr="00E15416">
              <w:rPr>
                <w:bCs/>
                <w:color w:val="000000"/>
              </w:rPr>
              <w:t>mają prawo do:</w:t>
            </w:r>
          </w:p>
          <w:p w:rsidR="00837439" w:rsidRPr="00E15416" w:rsidRDefault="00837439" w:rsidP="0027312E">
            <w:pPr>
              <w:pStyle w:val="Nagwek"/>
              <w:numPr>
                <w:ilvl w:val="0"/>
                <w:numId w:val="99"/>
              </w:numPr>
              <w:suppressAutoHyphens w:val="0"/>
              <w:spacing w:line="276" w:lineRule="auto"/>
              <w:jc w:val="both"/>
              <w:textAlignment w:val="auto"/>
              <w:rPr>
                <w:bCs/>
                <w:color w:val="000000"/>
                <w:lang w:eastAsia="pl-PL"/>
              </w:rPr>
            </w:pPr>
            <w:r w:rsidRPr="00E15416">
              <w:rPr>
                <w:bCs/>
                <w:color w:val="000000"/>
              </w:rPr>
              <w:t xml:space="preserve"> </w:t>
            </w:r>
            <w:r w:rsidRPr="00E15416">
              <w:rPr>
                <w:bCs/>
                <w:color w:val="000000"/>
                <w:lang w:eastAsia="pl-PL"/>
              </w:rPr>
              <w:t xml:space="preserve">znajomości </w:t>
            </w:r>
            <w:r w:rsidRPr="00E15416">
              <w:rPr>
                <w:color w:val="000000"/>
                <w:szCs w:val="18"/>
                <w:lang w:eastAsia="pl-PL"/>
              </w:rPr>
              <w:t xml:space="preserve">wartości i norm społecznych, które będą przekazywane dziecku w przedszkolu oraz udziału w kształtowaniu </w:t>
            </w:r>
            <w:proofErr w:type="spellStart"/>
            <w:r w:rsidRPr="00E15416">
              <w:rPr>
                <w:color w:val="000000"/>
                <w:szCs w:val="18"/>
                <w:lang w:eastAsia="pl-PL"/>
              </w:rPr>
              <w:t>zachowań</w:t>
            </w:r>
            <w:proofErr w:type="spellEnd"/>
            <w:r w:rsidRPr="00E15416">
              <w:rPr>
                <w:color w:val="000000"/>
                <w:szCs w:val="18"/>
                <w:lang w:eastAsia="pl-PL"/>
              </w:rPr>
              <w:t xml:space="preserve"> wynikających </w:t>
            </w:r>
            <w:r w:rsidR="003141F5" w:rsidRPr="00E15416">
              <w:rPr>
                <w:color w:val="000000"/>
                <w:szCs w:val="18"/>
                <w:lang w:eastAsia="pl-PL"/>
              </w:rPr>
              <w:t xml:space="preserve">z </w:t>
            </w:r>
            <w:r w:rsidRPr="00E15416">
              <w:rPr>
                <w:color w:val="000000"/>
                <w:szCs w:val="18"/>
                <w:lang w:eastAsia="pl-PL"/>
              </w:rPr>
              <w:t>tych wartości</w:t>
            </w:r>
            <w:r w:rsidRPr="00E15416">
              <w:rPr>
                <w:bCs/>
                <w:color w:val="000000"/>
                <w:lang w:eastAsia="pl-PL"/>
              </w:rPr>
              <w:t>;</w:t>
            </w:r>
          </w:p>
          <w:p w:rsidR="0009767D" w:rsidRPr="00E15416" w:rsidRDefault="0009767D" w:rsidP="004637BA">
            <w:pPr>
              <w:pStyle w:val="Nagwek"/>
              <w:suppressAutoHyphens w:val="0"/>
              <w:spacing w:line="276" w:lineRule="auto"/>
              <w:ind w:left="1134" w:hanging="716"/>
              <w:jc w:val="both"/>
              <w:textAlignment w:val="auto"/>
              <w:rPr>
                <w:bCs/>
                <w:color w:val="000000"/>
              </w:rPr>
            </w:pPr>
          </w:p>
          <w:p w:rsidR="0009767D" w:rsidRPr="00E15416" w:rsidRDefault="0009767D" w:rsidP="004637BA">
            <w:pPr>
              <w:pStyle w:val="Nagwek"/>
              <w:suppressAutoHyphens w:val="0"/>
              <w:spacing w:line="276" w:lineRule="auto"/>
              <w:ind w:left="701" w:hanging="283"/>
              <w:jc w:val="both"/>
              <w:textAlignment w:val="auto"/>
              <w:rPr>
                <w:bCs/>
                <w:color w:val="000000"/>
              </w:rPr>
            </w:pPr>
            <w:r w:rsidRPr="00E15416">
              <w:rPr>
                <w:bCs/>
                <w:color w:val="000000"/>
              </w:rPr>
              <w:t>2) zapoznania się z programem wychowania przedszkolnego oraz współdziałania w jego realizacji;</w:t>
            </w:r>
          </w:p>
          <w:p w:rsidR="0009767D" w:rsidRPr="00E15416" w:rsidRDefault="0009767D" w:rsidP="004637BA">
            <w:pPr>
              <w:pStyle w:val="Nagwek"/>
              <w:suppressAutoHyphens w:val="0"/>
              <w:spacing w:line="276" w:lineRule="auto"/>
              <w:ind w:left="1134" w:hanging="716"/>
              <w:jc w:val="both"/>
              <w:textAlignment w:val="auto"/>
              <w:rPr>
                <w:bCs/>
                <w:color w:val="000000"/>
              </w:rPr>
            </w:pPr>
            <w:r w:rsidRPr="00E15416">
              <w:rPr>
                <w:bCs/>
                <w:color w:val="000000"/>
              </w:rPr>
              <w:lastRenderedPageBreak/>
              <w:t>3) planowych systematycznych spotkań z nauczycielami oddziału;</w:t>
            </w:r>
          </w:p>
          <w:p w:rsidR="0009767D" w:rsidRPr="00E15416" w:rsidRDefault="0009767D" w:rsidP="004637BA">
            <w:pPr>
              <w:pStyle w:val="Nagwek"/>
              <w:suppressAutoHyphens w:val="0"/>
              <w:spacing w:line="276" w:lineRule="auto"/>
              <w:ind w:left="701" w:hanging="283"/>
              <w:jc w:val="both"/>
              <w:textAlignment w:val="auto"/>
              <w:rPr>
                <w:bCs/>
                <w:color w:val="000000"/>
              </w:rPr>
            </w:pPr>
            <w:r w:rsidRPr="00E15416">
              <w:rPr>
                <w:bCs/>
                <w:color w:val="000000"/>
              </w:rPr>
              <w:t>4) uzyskiwania na bieżąco informacji na temat swojego dziecka oraz postępów w jego rozwoju ;</w:t>
            </w:r>
          </w:p>
          <w:p w:rsidR="0009767D" w:rsidRPr="00E15416" w:rsidRDefault="0009767D" w:rsidP="004637BA">
            <w:pPr>
              <w:pStyle w:val="Nagwek"/>
              <w:suppressAutoHyphens w:val="0"/>
              <w:spacing w:line="276" w:lineRule="auto"/>
              <w:ind w:left="1134" w:hanging="716"/>
              <w:jc w:val="both"/>
              <w:textAlignment w:val="auto"/>
              <w:rPr>
                <w:bCs/>
                <w:color w:val="000000"/>
              </w:rPr>
            </w:pPr>
            <w:r w:rsidRPr="00E15416">
              <w:rPr>
                <w:bCs/>
                <w:color w:val="000000"/>
              </w:rPr>
              <w:t>5) uzyskania  informacji na temat stanu gotowości szkolnej swojego dziecka ;</w:t>
            </w:r>
          </w:p>
          <w:p w:rsidR="0009767D" w:rsidRPr="00E15416" w:rsidRDefault="008D7753" w:rsidP="004637BA">
            <w:pPr>
              <w:pStyle w:val="Nagwek"/>
              <w:suppressAutoHyphens w:val="0"/>
              <w:spacing w:line="276" w:lineRule="auto"/>
              <w:ind w:left="701" w:hanging="425"/>
              <w:jc w:val="both"/>
              <w:textAlignment w:val="auto"/>
              <w:rPr>
                <w:bCs/>
                <w:color w:val="000000"/>
              </w:rPr>
            </w:pPr>
            <w:r w:rsidRPr="00E15416">
              <w:rPr>
                <w:bCs/>
                <w:color w:val="000000"/>
              </w:rPr>
              <w:t xml:space="preserve">  </w:t>
            </w:r>
            <w:r w:rsidR="0009767D" w:rsidRPr="00E15416">
              <w:rPr>
                <w:bCs/>
                <w:color w:val="000000"/>
              </w:rPr>
              <w:t>6) wyrażania i przekazywania nauczycielowi oraz dyrektorowi wniosków z obserwacji pracy przedszkola, w tym także podczas ewaluacji wewnętrznej;</w:t>
            </w:r>
          </w:p>
          <w:p w:rsidR="0009767D" w:rsidRPr="00E15416" w:rsidRDefault="004637BA" w:rsidP="004637BA">
            <w:pPr>
              <w:pStyle w:val="Nagwek"/>
              <w:suppressAutoHyphens w:val="0"/>
              <w:spacing w:line="276" w:lineRule="auto"/>
              <w:ind w:left="701" w:hanging="425"/>
              <w:jc w:val="both"/>
              <w:textAlignment w:val="auto"/>
              <w:rPr>
                <w:bCs/>
                <w:color w:val="000000"/>
              </w:rPr>
            </w:pPr>
            <w:r w:rsidRPr="00E15416">
              <w:rPr>
                <w:bCs/>
                <w:color w:val="000000"/>
              </w:rPr>
              <w:t xml:space="preserve"> </w:t>
            </w:r>
            <w:r w:rsidR="0009767D" w:rsidRPr="00E15416">
              <w:rPr>
                <w:bCs/>
                <w:color w:val="000000"/>
              </w:rPr>
              <w:t xml:space="preserve">7) wyrażania i przekazywania opinii na temat pracy </w:t>
            </w:r>
            <w:r w:rsidR="005E2002" w:rsidRPr="00E15416">
              <w:rPr>
                <w:bCs/>
                <w:color w:val="000000"/>
              </w:rPr>
              <w:t xml:space="preserve">nauczycieli i dyrektora </w:t>
            </w:r>
            <w:r w:rsidR="0009767D" w:rsidRPr="00E15416">
              <w:rPr>
                <w:bCs/>
                <w:color w:val="000000"/>
              </w:rPr>
              <w:t>przedszkola</w:t>
            </w:r>
            <w:r w:rsidR="005E2002" w:rsidRPr="00E15416">
              <w:rPr>
                <w:bCs/>
                <w:color w:val="000000"/>
              </w:rPr>
              <w:t>,</w:t>
            </w:r>
            <w:r w:rsidR="0009767D" w:rsidRPr="00E15416">
              <w:rPr>
                <w:bCs/>
                <w:color w:val="000000"/>
              </w:rPr>
              <w:t xml:space="preserve"> </w:t>
            </w:r>
            <w:r w:rsidR="005E2002" w:rsidRPr="00E15416">
              <w:rPr>
                <w:bCs/>
                <w:color w:val="000000"/>
              </w:rPr>
              <w:t xml:space="preserve">w tym także </w:t>
            </w:r>
            <w:r w:rsidR="0009767D" w:rsidRPr="00E15416">
              <w:rPr>
                <w:bCs/>
                <w:color w:val="000000"/>
              </w:rPr>
              <w:t>organowi prowadzącemu i nadzorującemu pracę pedagogiczną poprzez swoje przedstawicielstwo w radzie rodziców oraz podczas ewaluacji zewnętrznej;</w:t>
            </w:r>
          </w:p>
          <w:p w:rsidR="0009767D" w:rsidRPr="00E15416" w:rsidRDefault="0009767D" w:rsidP="004637BA">
            <w:pPr>
              <w:pStyle w:val="Nagwek"/>
              <w:suppressAutoHyphens w:val="0"/>
              <w:spacing w:line="276" w:lineRule="auto"/>
              <w:ind w:left="1134" w:hanging="716"/>
              <w:jc w:val="both"/>
              <w:textAlignment w:val="auto"/>
              <w:rPr>
                <w:bCs/>
                <w:color w:val="000000"/>
              </w:rPr>
            </w:pPr>
            <w:r w:rsidRPr="00E15416">
              <w:rPr>
                <w:bCs/>
                <w:color w:val="000000"/>
              </w:rPr>
              <w:t xml:space="preserve">8) korzystania z form współpracy przedszkola z rodzicami </w:t>
            </w:r>
            <w:r w:rsidRPr="00E15416">
              <w:rPr>
                <w:color w:val="000000"/>
              </w:rPr>
              <w:t>(prawnymi opiekunami);</w:t>
            </w:r>
          </w:p>
          <w:p w:rsidR="0009767D" w:rsidRPr="00E15416" w:rsidRDefault="0009767D" w:rsidP="004637BA">
            <w:pPr>
              <w:pStyle w:val="Nagwek"/>
              <w:tabs>
                <w:tab w:val="left" w:pos="1134"/>
              </w:tabs>
              <w:suppressAutoHyphens w:val="0"/>
              <w:spacing w:line="276" w:lineRule="auto"/>
              <w:ind w:left="1134" w:hanging="716"/>
              <w:jc w:val="both"/>
              <w:textAlignment w:val="auto"/>
              <w:rPr>
                <w:bCs/>
                <w:color w:val="000000"/>
              </w:rPr>
            </w:pPr>
            <w:r w:rsidRPr="00E15416">
              <w:rPr>
                <w:bCs/>
                <w:color w:val="000000"/>
              </w:rPr>
              <w:t>9) włączania się w organizację życia przedszkolnego ;</w:t>
            </w:r>
          </w:p>
          <w:p w:rsidR="0009767D" w:rsidRPr="00E15416" w:rsidRDefault="0009767D" w:rsidP="004637BA">
            <w:pPr>
              <w:pStyle w:val="Nagwek"/>
              <w:tabs>
                <w:tab w:val="left" w:pos="1134"/>
              </w:tabs>
              <w:suppressAutoHyphens w:val="0"/>
              <w:spacing w:line="276" w:lineRule="auto"/>
              <w:ind w:left="1134" w:hanging="858"/>
              <w:jc w:val="both"/>
              <w:textAlignment w:val="auto"/>
              <w:rPr>
                <w:bCs/>
                <w:color w:val="000000"/>
              </w:rPr>
            </w:pPr>
            <w:r w:rsidRPr="00E15416">
              <w:rPr>
                <w:bCs/>
                <w:color w:val="000000"/>
              </w:rPr>
              <w:t>10) życzliwej i przyjaznej atmosfery, intymności rozmowy z zachowaniem tajemnicy jej treści itp.</w:t>
            </w:r>
          </w:p>
          <w:p w:rsidR="0009767D" w:rsidRPr="00E15416" w:rsidRDefault="0009767D">
            <w:pPr>
              <w:pStyle w:val="Nagwek"/>
              <w:suppressAutoHyphens w:val="0"/>
              <w:spacing w:line="276" w:lineRule="auto"/>
              <w:jc w:val="both"/>
              <w:textAlignment w:val="auto"/>
              <w:rPr>
                <w:bCs/>
                <w:color w:val="000000"/>
              </w:rPr>
            </w:pPr>
          </w:p>
          <w:p w:rsidR="0009767D" w:rsidRPr="00E15416" w:rsidRDefault="0009767D">
            <w:pPr>
              <w:ind w:firstLine="567"/>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16  Obowiązki rodziców</w:t>
            </w:r>
          </w:p>
          <w:p w:rsidR="0009767D" w:rsidRPr="00E15416" w:rsidRDefault="004637BA" w:rsidP="004637BA">
            <w:pPr>
              <w:pStyle w:val="Nagwek"/>
              <w:suppressAutoHyphens w:val="0"/>
              <w:spacing w:line="276" w:lineRule="auto"/>
              <w:ind w:left="276" w:hanging="284"/>
              <w:jc w:val="both"/>
              <w:textAlignment w:val="auto"/>
              <w:rPr>
                <w:color w:val="000000"/>
              </w:rPr>
            </w:pPr>
            <w:r w:rsidRPr="00E15416">
              <w:rPr>
                <w:bCs/>
                <w:color w:val="000000"/>
              </w:rPr>
              <w:t xml:space="preserve">1. </w:t>
            </w:r>
            <w:r w:rsidR="0009767D" w:rsidRPr="00E15416">
              <w:rPr>
                <w:bCs/>
                <w:color w:val="000000"/>
              </w:rPr>
              <w:t xml:space="preserve">Rodzice </w:t>
            </w:r>
            <w:r w:rsidR="0009767D" w:rsidRPr="00E15416">
              <w:rPr>
                <w:color w:val="000000"/>
              </w:rPr>
              <w:t xml:space="preserve">(prawni opiekunowie) </w:t>
            </w:r>
            <w:r w:rsidR="0009767D" w:rsidRPr="00E15416">
              <w:rPr>
                <w:bCs/>
                <w:color w:val="000000"/>
              </w:rPr>
              <w:t>mają obowiązek czuwać nad prawidłową realizacją obowiązku przedszkolnego dzieci sześcioletnich, w szczególności zapewnić uczestnictwo dzieci w zajęciach.</w:t>
            </w:r>
          </w:p>
          <w:p w:rsidR="0009767D" w:rsidRPr="00E15416" w:rsidRDefault="004637BA" w:rsidP="004637BA">
            <w:pPr>
              <w:pStyle w:val="Nagwek"/>
              <w:suppressAutoHyphens w:val="0"/>
              <w:spacing w:line="276" w:lineRule="auto"/>
              <w:jc w:val="both"/>
              <w:textAlignment w:val="auto"/>
              <w:rPr>
                <w:bCs/>
                <w:color w:val="000000"/>
              </w:rPr>
            </w:pPr>
            <w:r w:rsidRPr="00E15416">
              <w:rPr>
                <w:color w:val="000000"/>
              </w:rPr>
              <w:t xml:space="preserve">2. </w:t>
            </w:r>
            <w:r w:rsidR="0009767D" w:rsidRPr="00E15416">
              <w:rPr>
                <w:color w:val="000000"/>
              </w:rPr>
              <w:t>Przedszkole oczekuje od rodziców (prawnych opiekunów) :</w:t>
            </w:r>
          </w:p>
          <w:p w:rsidR="0009767D" w:rsidRPr="00E15416" w:rsidRDefault="0009767D">
            <w:pPr>
              <w:pStyle w:val="Nagwek"/>
              <w:suppressAutoHyphens w:val="0"/>
              <w:spacing w:line="276" w:lineRule="auto"/>
              <w:ind w:left="720"/>
              <w:jc w:val="both"/>
              <w:textAlignment w:val="auto"/>
              <w:rPr>
                <w:bCs/>
                <w:color w:val="000000"/>
              </w:rPr>
            </w:pPr>
          </w:p>
          <w:p w:rsidR="0009767D" w:rsidRPr="00E15416" w:rsidRDefault="0009767D" w:rsidP="002C7E49">
            <w:pPr>
              <w:pStyle w:val="Nagwek"/>
              <w:numPr>
                <w:ilvl w:val="0"/>
                <w:numId w:val="51"/>
              </w:numPr>
              <w:suppressAutoHyphens w:val="0"/>
              <w:spacing w:line="276" w:lineRule="auto"/>
              <w:ind w:left="418" w:hanging="284"/>
              <w:jc w:val="both"/>
              <w:textAlignment w:val="auto"/>
              <w:rPr>
                <w:color w:val="000000"/>
              </w:rPr>
            </w:pPr>
            <w:r w:rsidRPr="00E15416">
              <w:rPr>
                <w:color w:val="000000"/>
              </w:rPr>
              <w:t>bieżącej i rzetelnej informacji na temat dziecka ;</w:t>
            </w:r>
          </w:p>
          <w:p w:rsidR="0009767D" w:rsidRPr="00E15416" w:rsidRDefault="0009767D" w:rsidP="002C7E49">
            <w:pPr>
              <w:pStyle w:val="Nagwek"/>
              <w:numPr>
                <w:ilvl w:val="0"/>
                <w:numId w:val="51"/>
              </w:numPr>
              <w:suppressAutoHyphens w:val="0"/>
              <w:spacing w:line="276" w:lineRule="auto"/>
              <w:ind w:left="418" w:hanging="284"/>
              <w:jc w:val="both"/>
              <w:textAlignment w:val="auto"/>
              <w:rPr>
                <w:color w:val="000000"/>
              </w:rPr>
            </w:pPr>
            <w:r w:rsidRPr="00E15416">
              <w:rPr>
                <w:color w:val="000000"/>
              </w:rPr>
              <w:t>terminowego regulowania opłat;</w:t>
            </w:r>
          </w:p>
          <w:p w:rsidR="0009767D" w:rsidRPr="00E15416" w:rsidRDefault="0009767D" w:rsidP="002C7E49">
            <w:pPr>
              <w:pStyle w:val="Nagwek"/>
              <w:numPr>
                <w:ilvl w:val="0"/>
                <w:numId w:val="51"/>
              </w:numPr>
              <w:suppressAutoHyphens w:val="0"/>
              <w:spacing w:line="276" w:lineRule="auto"/>
              <w:ind w:left="418" w:hanging="284"/>
              <w:jc w:val="both"/>
              <w:textAlignment w:val="auto"/>
              <w:rPr>
                <w:color w:val="000000"/>
              </w:rPr>
            </w:pPr>
            <w:r w:rsidRPr="00E15416">
              <w:rPr>
                <w:color w:val="000000"/>
              </w:rPr>
              <w:t>przestrzegania ustaleń organizacyjnych placówki;</w:t>
            </w:r>
          </w:p>
          <w:p w:rsidR="0009767D" w:rsidRPr="00E15416" w:rsidRDefault="0009767D" w:rsidP="002C7E49">
            <w:pPr>
              <w:pStyle w:val="Nagwek"/>
              <w:numPr>
                <w:ilvl w:val="0"/>
                <w:numId w:val="51"/>
              </w:numPr>
              <w:suppressAutoHyphens w:val="0"/>
              <w:spacing w:line="276" w:lineRule="auto"/>
              <w:ind w:left="418" w:hanging="284"/>
              <w:jc w:val="both"/>
              <w:textAlignment w:val="auto"/>
              <w:rPr>
                <w:color w:val="000000"/>
              </w:rPr>
            </w:pPr>
            <w:r w:rsidRPr="00E15416">
              <w:rPr>
                <w:color w:val="000000"/>
              </w:rPr>
              <w:t>aktywnego współuczestniczenia w życiu przedszkola;</w:t>
            </w:r>
          </w:p>
          <w:p w:rsidR="0009767D" w:rsidRPr="00E15416" w:rsidRDefault="0009767D" w:rsidP="002C7E49">
            <w:pPr>
              <w:pStyle w:val="Nagwek"/>
              <w:numPr>
                <w:ilvl w:val="0"/>
                <w:numId w:val="51"/>
              </w:numPr>
              <w:suppressAutoHyphens w:val="0"/>
              <w:spacing w:line="276" w:lineRule="auto"/>
              <w:ind w:left="418" w:hanging="284"/>
              <w:jc w:val="both"/>
              <w:textAlignment w:val="auto"/>
              <w:rPr>
                <w:bCs/>
                <w:color w:val="000000"/>
              </w:rPr>
            </w:pPr>
            <w:r w:rsidRPr="00E15416">
              <w:rPr>
                <w:color w:val="000000"/>
              </w:rPr>
              <w:t xml:space="preserve">kultury </w:t>
            </w:r>
            <w:proofErr w:type="spellStart"/>
            <w:r w:rsidRPr="00E15416">
              <w:rPr>
                <w:color w:val="000000"/>
              </w:rPr>
              <w:t>zachowań</w:t>
            </w:r>
            <w:proofErr w:type="spellEnd"/>
            <w:r w:rsidRPr="00E15416">
              <w:rPr>
                <w:color w:val="000000"/>
              </w:rPr>
              <w:t xml:space="preserve"> w różnych sytuacjach na terenie placówki.</w:t>
            </w:r>
          </w:p>
          <w:p w:rsidR="0009767D" w:rsidRPr="00E15416" w:rsidRDefault="0009767D">
            <w:pPr>
              <w:pStyle w:val="Nagwek"/>
              <w:suppressAutoHyphens w:val="0"/>
              <w:spacing w:line="276" w:lineRule="auto"/>
              <w:ind w:left="720"/>
              <w:jc w:val="both"/>
              <w:textAlignment w:val="auto"/>
              <w:rPr>
                <w:bCs/>
                <w:color w:val="000000"/>
              </w:rPr>
            </w:pPr>
          </w:p>
          <w:p w:rsidR="0009767D" w:rsidRPr="00E15416" w:rsidRDefault="0009767D">
            <w:pPr>
              <w:pStyle w:val="Nagwek"/>
              <w:spacing w:line="276" w:lineRule="auto"/>
              <w:jc w:val="center"/>
              <w:rPr>
                <w:b/>
                <w:color w:val="000000"/>
              </w:rPr>
            </w:pPr>
          </w:p>
          <w:p w:rsidR="0009767D" w:rsidRPr="00E15416" w:rsidRDefault="0009767D">
            <w:pPr>
              <w:pStyle w:val="Nagwek"/>
              <w:spacing w:line="276" w:lineRule="auto"/>
              <w:jc w:val="center"/>
              <w:rPr>
                <w:b/>
                <w:color w:val="000000"/>
              </w:rPr>
            </w:pPr>
          </w:p>
          <w:p w:rsidR="0009767D" w:rsidRPr="00E15416" w:rsidRDefault="0009767D">
            <w:pPr>
              <w:pStyle w:val="Nagwek"/>
              <w:spacing w:line="276" w:lineRule="auto"/>
              <w:jc w:val="center"/>
              <w:rPr>
                <w:b/>
                <w:color w:val="000000"/>
              </w:rPr>
            </w:pPr>
          </w:p>
          <w:p w:rsidR="0009767D" w:rsidRPr="00E15416" w:rsidRDefault="0009767D">
            <w:pPr>
              <w:pStyle w:val="Nagwek"/>
              <w:spacing w:line="276" w:lineRule="auto"/>
              <w:jc w:val="center"/>
              <w:rPr>
                <w:b/>
                <w:color w:val="000000"/>
              </w:rPr>
            </w:pPr>
          </w:p>
          <w:p w:rsidR="0009767D" w:rsidRPr="00E15416" w:rsidRDefault="0009767D">
            <w:pPr>
              <w:pStyle w:val="Nagwek"/>
              <w:spacing w:line="276" w:lineRule="auto"/>
              <w:jc w:val="center"/>
              <w:rPr>
                <w:b/>
                <w:color w:val="000000"/>
              </w:rPr>
            </w:pPr>
          </w:p>
          <w:p w:rsidR="0009767D" w:rsidRPr="00E15416" w:rsidRDefault="0009767D">
            <w:pPr>
              <w:pStyle w:val="Nagwek"/>
              <w:spacing w:line="276" w:lineRule="auto"/>
              <w:jc w:val="center"/>
              <w:rPr>
                <w:b/>
                <w:color w:val="000000"/>
              </w:rPr>
            </w:pPr>
            <w:r w:rsidRPr="00E15416">
              <w:rPr>
                <w:b/>
                <w:color w:val="000000"/>
              </w:rPr>
              <w:t>ROZDZIAŁ  6</w:t>
            </w:r>
          </w:p>
          <w:p w:rsidR="0009767D" w:rsidRPr="00E15416" w:rsidRDefault="0009767D">
            <w:pPr>
              <w:pStyle w:val="Bezodstpw"/>
              <w:shd w:val="clear" w:color="auto" w:fill="FFFFFF"/>
              <w:spacing w:line="276" w:lineRule="auto"/>
              <w:jc w:val="center"/>
              <w:rPr>
                <w:rFonts w:ascii="Times New Roman" w:hAnsi="Times New Roman" w:cs="Times New Roman"/>
                <w:b/>
                <w:bCs/>
                <w:color w:val="000000"/>
                <w:sz w:val="24"/>
                <w:szCs w:val="24"/>
              </w:rPr>
            </w:pPr>
            <w:r w:rsidRPr="00E15416">
              <w:rPr>
                <w:rFonts w:ascii="Times New Roman" w:hAnsi="Times New Roman" w:cs="Times New Roman"/>
                <w:b/>
                <w:color w:val="000000"/>
                <w:sz w:val="24"/>
                <w:szCs w:val="24"/>
              </w:rPr>
              <w:t>ORGANY PRZEDSZKOLA</w:t>
            </w:r>
          </w:p>
          <w:p w:rsidR="0009767D" w:rsidRPr="00E15416" w:rsidRDefault="004637BA" w:rsidP="004637BA">
            <w:pPr>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w:t>
            </w:r>
            <w:r w:rsidR="0009767D" w:rsidRPr="00E15416">
              <w:rPr>
                <w:rFonts w:ascii="Times New Roman" w:hAnsi="Times New Roman" w:cs="Times New Roman"/>
                <w:b/>
                <w:bCs/>
                <w:color w:val="000000"/>
                <w:sz w:val="24"/>
                <w:szCs w:val="24"/>
              </w:rPr>
              <w:t>§ 17   Organy przedszkola</w:t>
            </w:r>
          </w:p>
          <w:p w:rsidR="0009767D" w:rsidRPr="00E15416" w:rsidRDefault="004637BA" w:rsidP="004637BA">
            <w:pPr>
              <w:pStyle w:val="Akapitzlist"/>
              <w:spacing w:line="276" w:lineRule="auto"/>
              <w:ind w:left="0"/>
              <w:rPr>
                <w:color w:val="000000"/>
              </w:rPr>
            </w:pPr>
            <w:r w:rsidRPr="00E15416">
              <w:rPr>
                <w:color w:val="000000"/>
              </w:rPr>
              <w:t xml:space="preserve">1. </w:t>
            </w:r>
            <w:r w:rsidR="0009767D" w:rsidRPr="00E15416">
              <w:rPr>
                <w:color w:val="000000"/>
              </w:rPr>
              <w:t>Organami przedszkola są:</w:t>
            </w:r>
          </w:p>
          <w:p w:rsidR="0009767D" w:rsidRPr="00E15416" w:rsidRDefault="0009767D" w:rsidP="004637BA">
            <w:pPr>
              <w:pStyle w:val="Akapitzlist"/>
              <w:spacing w:line="276" w:lineRule="auto"/>
              <w:ind w:left="134"/>
              <w:rPr>
                <w:color w:val="000000"/>
              </w:rPr>
            </w:pPr>
            <w:r w:rsidRPr="00E15416">
              <w:rPr>
                <w:color w:val="000000"/>
              </w:rPr>
              <w:t xml:space="preserve"> 1) Dyrektor przedszkola;</w:t>
            </w:r>
          </w:p>
          <w:p w:rsidR="0009767D" w:rsidRPr="00E15416" w:rsidRDefault="0009767D" w:rsidP="004637BA">
            <w:pPr>
              <w:pStyle w:val="Akapitzlist"/>
              <w:spacing w:line="276" w:lineRule="auto"/>
              <w:ind w:left="134"/>
              <w:rPr>
                <w:color w:val="000000"/>
              </w:rPr>
            </w:pPr>
            <w:r w:rsidRPr="00E15416">
              <w:rPr>
                <w:color w:val="000000"/>
              </w:rPr>
              <w:t xml:space="preserve"> 2) Rada Pedagogiczna;</w:t>
            </w:r>
          </w:p>
          <w:p w:rsidR="0009767D" w:rsidRPr="00E15416" w:rsidRDefault="0009767D" w:rsidP="008D7753">
            <w:pPr>
              <w:pStyle w:val="Akapitzlist"/>
              <w:spacing w:line="276" w:lineRule="auto"/>
              <w:ind w:left="134"/>
              <w:rPr>
                <w:b/>
                <w:bCs/>
                <w:color w:val="000000"/>
              </w:rPr>
            </w:pPr>
            <w:r w:rsidRPr="00E15416">
              <w:rPr>
                <w:color w:val="000000"/>
              </w:rPr>
              <w:t xml:space="preserve"> 3) Rada Rodziców</w:t>
            </w:r>
            <w:r w:rsidR="00966699" w:rsidRPr="00E15416">
              <w:rPr>
                <w:b/>
                <w:bCs/>
                <w:color w:val="000000"/>
              </w:rPr>
              <w:t>.</w:t>
            </w:r>
          </w:p>
          <w:p w:rsidR="0009767D" w:rsidRPr="00E15416" w:rsidRDefault="0009767D">
            <w:pPr>
              <w:pStyle w:val="Akapitzlist"/>
              <w:spacing w:line="276" w:lineRule="auto"/>
              <w:ind w:left="0" w:firstLine="567"/>
              <w:rPr>
                <w:b/>
                <w:bCs/>
                <w:color w:val="000000"/>
              </w:rPr>
            </w:pPr>
          </w:p>
          <w:p w:rsidR="0009767D" w:rsidRPr="00E15416" w:rsidRDefault="0009767D" w:rsidP="004637BA">
            <w:pPr>
              <w:pStyle w:val="Akapitzlist"/>
              <w:spacing w:line="276" w:lineRule="auto"/>
              <w:ind w:left="0" w:firstLine="276"/>
              <w:rPr>
                <w:b/>
                <w:bCs/>
                <w:color w:val="000000"/>
              </w:rPr>
            </w:pPr>
            <w:r w:rsidRPr="00E15416">
              <w:rPr>
                <w:b/>
                <w:bCs/>
                <w:color w:val="000000"/>
              </w:rPr>
              <w:t>§ 18  Dyrektor</w:t>
            </w:r>
          </w:p>
          <w:p w:rsidR="0009767D" w:rsidRPr="00E15416" w:rsidRDefault="0009767D">
            <w:pPr>
              <w:pStyle w:val="Akapitzlist"/>
              <w:spacing w:line="276" w:lineRule="auto"/>
              <w:ind w:left="0" w:firstLine="567"/>
              <w:rPr>
                <w:b/>
                <w:bCs/>
                <w:color w:val="000000"/>
              </w:rPr>
            </w:pPr>
          </w:p>
          <w:p w:rsidR="0009767D" w:rsidRPr="00E15416" w:rsidRDefault="0009767D" w:rsidP="0027312E">
            <w:pPr>
              <w:pStyle w:val="Akapitzlist"/>
              <w:numPr>
                <w:ilvl w:val="3"/>
                <w:numId w:val="86"/>
              </w:numPr>
              <w:spacing w:line="276" w:lineRule="auto"/>
              <w:ind w:left="276" w:hanging="284"/>
              <w:jc w:val="both"/>
              <w:rPr>
                <w:color w:val="000000"/>
              </w:rPr>
            </w:pPr>
            <w:r w:rsidRPr="00E15416">
              <w:rPr>
                <w:bCs/>
                <w:color w:val="000000"/>
              </w:rPr>
              <w:t>Dyrektor</w:t>
            </w:r>
            <w:r w:rsidRPr="00E15416">
              <w:rPr>
                <w:b/>
                <w:bCs/>
                <w:color w:val="000000"/>
              </w:rPr>
              <w:t xml:space="preserve">  </w:t>
            </w:r>
            <w:r w:rsidRPr="00E15416">
              <w:rPr>
                <w:color w:val="000000"/>
              </w:rPr>
              <w:t>jest kierownikiem zakładu pracy dla zatrudnionych w przedszkolu nauczycieli oraz   pracowników administracji i obsługi.</w:t>
            </w:r>
          </w:p>
          <w:p w:rsidR="0009767D" w:rsidRPr="00E15416" w:rsidRDefault="0009767D" w:rsidP="0027312E">
            <w:pPr>
              <w:pStyle w:val="Akapitzlist"/>
              <w:numPr>
                <w:ilvl w:val="3"/>
                <w:numId w:val="86"/>
              </w:numPr>
              <w:spacing w:line="276" w:lineRule="auto"/>
              <w:ind w:left="276" w:hanging="276"/>
              <w:rPr>
                <w:iCs/>
                <w:color w:val="000000"/>
              </w:rPr>
            </w:pPr>
            <w:r w:rsidRPr="00E15416">
              <w:rPr>
                <w:color w:val="000000"/>
              </w:rPr>
              <w:lastRenderedPageBreak/>
              <w:t>Kompetencje dyrektora przedszkola:</w:t>
            </w:r>
          </w:p>
          <w:p w:rsidR="0009767D" w:rsidRPr="00E15416" w:rsidRDefault="0009767D" w:rsidP="002C7E49">
            <w:pPr>
              <w:pStyle w:val="Akapitzlist"/>
              <w:numPr>
                <w:ilvl w:val="0"/>
                <w:numId w:val="38"/>
              </w:numPr>
              <w:tabs>
                <w:tab w:val="left" w:pos="1134"/>
              </w:tabs>
              <w:spacing w:line="276" w:lineRule="auto"/>
              <w:ind w:left="1134" w:hanging="716"/>
              <w:rPr>
                <w:iCs/>
                <w:color w:val="000000"/>
              </w:rPr>
            </w:pPr>
            <w:r w:rsidRPr="00E15416">
              <w:rPr>
                <w:iCs/>
                <w:color w:val="000000"/>
              </w:rPr>
              <w:t>kieruje bieżącą działalnością przedszkola oraz reprezentuje je na zewnątrz;</w:t>
            </w:r>
          </w:p>
          <w:p w:rsidR="0009767D" w:rsidRPr="00E15416" w:rsidRDefault="007C1C89" w:rsidP="002C7E49">
            <w:pPr>
              <w:pStyle w:val="Akapitzlist"/>
              <w:numPr>
                <w:ilvl w:val="0"/>
                <w:numId w:val="38"/>
              </w:numPr>
              <w:tabs>
                <w:tab w:val="clear" w:pos="708"/>
                <w:tab w:val="left" w:pos="559"/>
              </w:tabs>
              <w:spacing w:line="276" w:lineRule="auto"/>
              <w:ind w:left="701" w:hanging="283"/>
              <w:jc w:val="both"/>
              <w:rPr>
                <w:iCs/>
                <w:color w:val="000000"/>
              </w:rPr>
            </w:pPr>
            <w:r w:rsidRPr="00E15416">
              <w:rPr>
                <w:iCs/>
                <w:color w:val="000000"/>
              </w:rPr>
              <w:t xml:space="preserve">  </w:t>
            </w:r>
            <w:r w:rsidR="0009767D" w:rsidRPr="00E15416">
              <w:rPr>
                <w:iCs/>
                <w:color w:val="000000"/>
              </w:rPr>
              <w:t xml:space="preserve">organizuje </w:t>
            </w:r>
            <w:r w:rsidR="0009767D" w:rsidRPr="00E15416">
              <w:rPr>
                <w:color w:val="000000"/>
              </w:rPr>
              <w:t xml:space="preserve"> administracyjną, finansową i gospodarczą obsługę przedszkola;</w:t>
            </w:r>
          </w:p>
          <w:p w:rsidR="0009767D" w:rsidRPr="00E15416" w:rsidRDefault="0009767D" w:rsidP="002C7E49">
            <w:pPr>
              <w:pStyle w:val="Akapitzlist"/>
              <w:numPr>
                <w:ilvl w:val="0"/>
                <w:numId w:val="38"/>
              </w:numPr>
              <w:tabs>
                <w:tab w:val="clear" w:pos="708"/>
              </w:tabs>
              <w:spacing w:line="276" w:lineRule="auto"/>
              <w:ind w:left="1126" w:hanging="708"/>
              <w:jc w:val="both"/>
              <w:rPr>
                <w:iCs/>
                <w:color w:val="000000"/>
              </w:rPr>
            </w:pPr>
            <w:r w:rsidRPr="00E15416">
              <w:rPr>
                <w:iCs/>
                <w:color w:val="000000"/>
              </w:rPr>
              <w:t>zatrudnia i zwalnia nauczycieli oraz innych pracowników przedszkola;</w:t>
            </w:r>
          </w:p>
          <w:p w:rsidR="0009767D" w:rsidRPr="00E15416" w:rsidRDefault="0009767D" w:rsidP="002C7E49">
            <w:pPr>
              <w:pStyle w:val="Akapitzlist"/>
              <w:numPr>
                <w:ilvl w:val="0"/>
                <w:numId w:val="38"/>
              </w:numPr>
              <w:tabs>
                <w:tab w:val="clear" w:pos="708"/>
                <w:tab w:val="left" w:pos="701"/>
              </w:tabs>
              <w:spacing w:line="276" w:lineRule="auto"/>
              <w:ind w:left="701" w:hanging="283"/>
              <w:jc w:val="both"/>
              <w:rPr>
                <w:iCs/>
                <w:color w:val="000000"/>
              </w:rPr>
            </w:pPr>
            <w:r w:rsidRPr="00E15416">
              <w:rPr>
                <w:iCs/>
                <w:color w:val="000000"/>
              </w:rPr>
              <w:t xml:space="preserve"> przyznaje nagrody oraz wymierza kary porządkowe nauczycielom i innym pracownikom przedszkola;</w:t>
            </w:r>
          </w:p>
          <w:p w:rsidR="0009767D" w:rsidRPr="00E15416" w:rsidRDefault="0009767D" w:rsidP="002C7E49">
            <w:pPr>
              <w:pStyle w:val="Akapitzlist"/>
              <w:numPr>
                <w:ilvl w:val="0"/>
                <w:numId w:val="38"/>
              </w:numPr>
              <w:tabs>
                <w:tab w:val="clear" w:pos="708"/>
                <w:tab w:val="num" w:pos="559"/>
              </w:tabs>
              <w:spacing w:line="276" w:lineRule="auto"/>
              <w:ind w:left="701" w:hanging="283"/>
              <w:jc w:val="both"/>
              <w:rPr>
                <w:iCs/>
                <w:color w:val="000000"/>
              </w:rPr>
            </w:pPr>
            <w:r w:rsidRPr="00E15416">
              <w:rPr>
                <w:iCs/>
                <w:color w:val="000000"/>
              </w:rPr>
              <w:t>występuje z wnioskami, po zasięgnięciu opinii rady pedagogicznej w sprawie odznaczeń, nagród i innych wyróżnień dla nauczycieli oraz pozostałych pracowników przedszkola</w:t>
            </w:r>
            <w:r w:rsidR="00966699" w:rsidRPr="00E15416">
              <w:rPr>
                <w:iCs/>
                <w:color w:val="000000"/>
              </w:rPr>
              <w:t>;</w:t>
            </w:r>
          </w:p>
          <w:p w:rsidR="0009767D" w:rsidRPr="00E15416" w:rsidRDefault="0009767D" w:rsidP="002C7E49">
            <w:pPr>
              <w:pStyle w:val="Akapitzlist"/>
              <w:numPr>
                <w:ilvl w:val="0"/>
                <w:numId w:val="38"/>
              </w:numPr>
              <w:tabs>
                <w:tab w:val="left" w:pos="1134"/>
              </w:tabs>
              <w:spacing w:line="276" w:lineRule="auto"/>
              <w:ind w:hanging="662"/>
              <w:jc w:val="both"/>
              <w:rPr>
                <w:iCs/>
                <w:color w:val="000000"/>
              </w:rPr>
            </w:pPr>
            <w:r w:rsidRPr="00E15416">
              <w:rPr>
                <w:iCs/>
                <w:color w:val="000000"/>
              </w:rPr>
              <w:t>jest przewodniczącym rady pedagogicznej;</w:t>
            </w:r>
          </w:p>
          <w:p w:rsidR="0009767D" w:rsidRPr="00E15416" w:rsidRDefault="0009767D" w:rsidP="002C7E49">
            <w:pPr>
              <w:pStyle w:val="Akapitzlist"/>
              <w:numPr>
                <w:ilvl w:val="0"/>
                <w:numId w:val="38"/>
              </w:numPr>
              <w:tabs>
                <w:tab w:val="left" w:pos="1134"/>
              </w:tabs>
              <w:spacing w:line="276" w:lineRule="auto"/>
              <w:ind w:hanging="662"/>
              <w:jc w:val="both"/>
              <w:rPr>
                <w:iCs/>
                <w:color w:val="000000"/>
              </w:rPr>
            </w:pPr>
            <w:r w:rsidRPr="00E15416">
              <w:rPr>
                <w:iCs/>
                <w:color w:val="000000"/>
              </w:rPr>
              <w:t>prowadzi i przygotowuje zebrania rady pedagogicznej;</w:t>
            </w:r>
          </w:p>
          <w:p w:rsidR="0009767D" w:rsidRPr="00E15416" w:rsidRDefault="0009767D" w:rsidP="002C7E49">
            <w:pPr>
              <w:pStyle w:val="Akapitzlist"/>
              <w:numPr>
                <w:ilvl w:val="0"/>
                <w:numId w:val="38"/>
              </w:numPr>
              <w:tabs>
                <w:tab w:val="left" w:pos="1134"/>
              </w:tabs>
              <w:spacing w:line="276" w:lineRule="auto"/>
              <w:ind w:hanging="662"/>
              <w:jc w:val="both"/>
              <w:rPr>
                <w:iCs/>
                <w:color w:val="000000"/>
              </w:rPr>
            </w:pPr>
            <w:r w:rsidRPr="00E15416">
              <w:rPr>
                <w:iCs/>
                <w:color w:val="000000"/>
              </w:rPr>
              <w:t>realizuje uchwały rady pedagogicznej, podjęte w ramach ich kompetencji stanowiących;</w:t>
            </w:r>
          </w:p>
          <w:p w:rsidR="0009767D" w:rsidRPr="00E15416" w:rsidRDefault="0009767D" w:rsidP="002C7E49">
            <w:pPr>
              <w:pStyle w:val="Akapitzlist"/>
              <w:numPr>
                <w:ilvl w:val="0"/>
                <w:numId w:val="38"/>
              </w:numPr>
              <w:tabs>
                <w:tab w:val="clear" w:pos="708"/>
                <w:tab w:val="left" w:pos="701"/>
              </w:tabs>
              <w:spacing w:line="276" w:lineRule="auto"/>
              <w:ind w:left="701" w:hanging="283"/>
              <w:jc w:val="both"/>
              <w:rPr>
                <w:color w:val="000000"/>
              </w:rPr>
            </w:pPr>
            <w:r w:rsidRPr="00E15416">
              <w:rPr>
                <w:iCs/>
                <w:color w:val="000000"/>
              </w:rPr>
              <w:t xml:space="preserve">wstrzymuje wykonanie uchwał niezgodnych z przepisami prawa. O wstrzymaniu wykonania uchwały niezwłocznie zawiadamia organ prowadzący przedszkole oraz organ sprawujący nadzór pedagogiczny. </w:t>
            </w:r>
            <w:r w:rsidRPr="00E15416">
              <w:rPr>
                <w:color w:val="000000"/>
              </w:rPr>
              <w:t>Organ sprawujący nadzór pedagogiczny uchyla uchwałę w razie stwierdzenia jej niezgodności z przepisami prawa po zasięgnięciu opinii organu prowadzącego szkołę lub placówkę. Rozstrzygnięcie organu sprawującego nadzór pedagogiczny jest ostateczne;</w:t>
            </w:r>
          </w:p>
          <w:p w:rsidR="0009767D" w:rsidRPr="00E15416" w:rsidRDefault="0009767D" w:rsidP="002C7E49">
            <w:pPr>
              <w:pStyle w:val="Akapitzlist"/>
              <w:numPr>
                <w:ilvl w:val="0"/>
                <w:numId w:val="38"/>
              </w:numPr>
              <w:tabs>
                <w:tab w:val="left" w:pos="1134"/>
              </w:tabs>
              <w:spacing w:line="276" w:lineRule="auto"/>
              <w:ind w:hanging="804"/>
              <w:jc w:val="both"/>
              <w:rPr>
                <w:iCs/>
                <w:color w:val="000000"/>
              </w:rPr>
            </w:pPr>
            <w:r w:rsidRPr="00E15416">
              <w:rPr>
                <w:color w:val="000000"/>
              </w:rPr>
              <w:t>powołuje zespoły zadaniowe do realizacji zadań statutowych przedszkola;</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sprawuje nadzór pedagogiczny i przedstawia radzie pedagogicznej, nie rzadziej niż dwa razy w roku szkolnym, ogólne wnioski wynikające ze sprawowanego nadzoru pedagogicznego oraz informacje o działalności przedszkola;</w:t>
            </w:r>
          </w:p>
          <w:p w:rsidR="0009767D" w:rsidRPr="00E15416" w:rsidRDefault="0009767D" w:rsidP="002C7E49">
            <w:pPr>
              <w:pStyle w:val="Akapitzlist"/>
              <w:numPr>
                <w:ilvl w:val="0"/>
                <w:numId w:val="38"/>
              </w:numPr>
              <w:tabs>
                <w:tab w:val="left" w:pos="1134"/>
              </w:tabs>
              <w:spacing w:line="276" w:lineRule="auto"/>
              <w:ind w:hanging="804"/>
              <w:jc w:val="both"/>
              <w:rPr>
                <w:iCs/>
                <w:color w:val="000000"/>
              </w:rPr>
            </w:pPr>
            <w:r w:rsidRPr="00E15416">
              <w:rPr>
                <w:iCs/>
                <w:color w:val="000000"/>
              </w:rPr>
              <w:t>dokonuje oceny pracy nauczycieli;</w:t>
            </w:r>
          </w:p>
          <w:p w:rsidR="0009767D" w:rsidRPr="00E15416" w:rsidRDefault="0009767D" w:rsidP="002C7E49">
            <w:pPr>
              <w:pStyle w:val="Akapitzlist"/>
              <w:numPr>
                <w:ilvl w:val="0"/>
                <w:numId w:val="38"/>
              </w:numPr>
              <w:spacing w:line="276" w:lineRule="auto"/>
              <w:ind w:left="701" w:hanging="425"/>
              <w:jc w:val="both"/>
              <w:rPr>
                <w:iCs/>
                <w:color w:val="000000"/>
              </w:rPr>
            </w:pPr>
            <w:r w:rsidRPr="00E15416">
              <w:rPr>
                <w:iCs/>
                <w:color w:val="000000"/>
              </w:rPr>
              <w:t>wykonuje zadania związane z awansem zawodowym nauczycieli, w tym nadaje stopień awansu nauczyciela kontraktowego;</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dysponuje środkami określonymi w planie finansowym przedszkola i ponosi odpowiedzialność za ich prawidłowe wykorzystanie;</w:t>
            </w:r>
          </w:p>
          <w:p w:rsidR="0009767D" w:rsidRPr="00E15416" w:rsidRDefault="0009767D" w:rsidP="002C7E49">
            <w:pPr>
              <w:pStyle w:val="Akapitzlist"/>
              <w:numPr>
                <w:ilvl w:val="0"/>
                <w:numId w:val="38"/>
              </w:numPr>
              <w:tabs>
                <w:tab w:val="clear" w:pos="708"/>
                <w:tab w:val="left" w:pos="701"/>
              </w:tabs>
              <w:spacing w:line="276" w:lineRule="auto"/>
              <w:ind w:hanging="804"/>
              <w:jc w:val="both"/>
              <w:rPr>
                <w:iCs/>
                <w:color w:val="000000"/>
              </w:rPr>
            </w:pPr>
            <w:r w:rsidRPr="00E15416">
              <w:rPr>
                <w:iCs/>
                <w:color w:val="000000"/>
              </w:rPr>
              <w:t>gospodaruje majątkiem przedszkola i dba o powierzone mienie;</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odpowiada za wykonywanie obowiązku związanego z Systemem Informacji Oświatowej</w:t>
            </w:r>
            <w:r w:rsidR="00966699" w:rsidRPr="00E15416">
              <w:rPr>
                <w:iCs/>
                <w:color w:val="000000"/>
              </w:rPr>
              <w:t>;</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powierza po pozytywnym zaopiniowaniu przez organ prowadzący przedszkole i radę pedagogiczną dodatkowe stanowiska kierownicze w przedszkolu;</w:t>
            </w:r>
          </w:p>
          <w:p w:rsidR="0009767D" w:rsidRPr="00E15416" w:rsidRDefault="0009767D" w:rsidP="002C7E49">
            <w:pPr>
              <w:pStyle w:val="Akapitzlist"/>
              <w:numPr>
                <w:ilvl w:val="0"/>
                <w:numId w:val="38"/>
              </w:numPr>
              <w:tabs>
                <w:tab w:val="clear" w:pos="708"/>
                <w:tab w:val="left" w:pos="701"/>
              </w:tabs>
              <w:spacing w:line="276" w:lineRule="auto"/>
              <w:ind w:hanging="804"/>
              <w:jc w:val="both"/>
              <w:rPr>
                <w:color w:val="000000"/>
              </w:rPr>
            </w:pPr>
            <w:r w:rsidRPr="00E15416">
              <w:rPr>
                <w:iCs/>
                <w:color w:val="000000"/>
              </w:rPr>
              <w:t>dopuszcza do użytku programy wychowania przedszkolnego</w:t>
            </w:r>
            <w:r w:rsidR="003617E8" w:rsidRPr="00E15416">
              <w:rPr>
                <w:iCs/>
                <w:color w:val="000000"/>
              </w:rPr>
              <w:t>;</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color w:val="000000"/>
              </w:rPr>
              <w:t>sprawuje opiekę nad wychowankami przedszkola oraz stwarza warunki harmonijnego rozwoju psychofizycznego poprzez aktywne działania prozdrowotne;</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wy</w:t>
            </w:r>
            <w:r w:rsidRPr="00E15416">
              <w:rPr>
                <w:color w:val="000000"/>
              </w:rPr>
              <w:t>konuje zadania związane z zapewnieniem bezpieczeństwa wychowankom i nauczycielom w czasie zajęć organizowanych przez przedszkole;</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zapewnia odpowiednie warunki organizacyjne do realizacji zadań dydaktycznych i opiekuńczo-wychowawczych i odpowiada za poziom ich realizacji;</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color w:val="000000"/>
              </w:rPr>
            </w:pPr>
            <w:r w:rsidRPr="00E15416">
              <w:rPr>
                <w:iCs/>
                <w:color w:val="000000"/>
              </w:rPr>
              <w:t>w przypadkach określonych statutem skreśla dzieci z listy wychowanków, po wcześniejszym podjęciu takiej uchwały przez  radę pedagogiczną;</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color w:val="000000"/>
              </w:rPr>
            </w:pPr>
            <w:r w:rsidRPr="00E15416">
              <w:rPr>
                <w:color w:val="000000"/>
              </w:rPr>
              <w:t xml:space="preserve">przygotowuje arkusz organizacji przedszkola i przedstawia go do zatwierdzenia organowi prowadzącemu; </w:t>
            </w:r>
          </w:p>
          <w:p w:rsidR="00EE7ECD" w:rsidRPr="00E15416" w:rsidRDefault="0009767D" w:rsidP="002C7E49">
            <w:pPr>
              <w:pStyle w:val="Akapitzlist"/>
              <w:numPr>
                <w:ilvl w:val="0"/>
                <w:numId w:val="38"/>
              </w:numPr>
              <w:tabs>
                <w:tab w:val="clear" w:pos="708"/>
                <w:tab w:val="left" w:pos="701"/>
              </w:tabs>
              <w:spacing w:line="276" w:lineRule="auto"/>
              <w:ind w:left="701" w:hanging="425"/>
              <w:jc w:val="both"/>
              <w:rPr>
                <w:color w:val="000000"/>
              </w:rPr>
            </w:pPr>
            <w:r w:rsidRPr="00E15416">
              <w:rPr>
                <w:color w:val="000000"/>
              </w:rPr>
              <w:lastRenderedPageBreak/>
              <w:t>ustala ramowy rozkład dnia na wniosek rady pedagogicznej, z uwzględnieniem zasad ochrony zdrowia i higieny pracy oraz oczekiwań rodziców</w:t>
            </w:r>
            <w:r w:rsidR="00EE7ECD" w:rsidRPr="00E15416">
              <w:rPr>
                <w:color w:val="000000"/>
              </w:rPr>
              <w:t>;</w:t>
            </w:r>
          </w:p>
          <w:p w:rsidR="00EE7ECD" w:rsidRPr="00E15416" w:rsidRDefault="00EE7ECD" w:rsidP="00EE7ECD">
            <w:pPr>
              <w:pStyle w:val="Akapitzlist"/>
              <w:numPr>
                <w:ilvl w:val="0"/>
                <w:numId w:val="38"/>
              </w:numPr>
              <w:tabs>
                <w:tab w:val="clear" w:pos="708"/>
                <w:tab w:val="left" w:pos="701"/>
              </w:tabs>
              <w:spacing w:line="276" w:lineRule="auto"/>
              <w:ind w:left="701" w:hanging="425"/>
              <w:jc w:val="both"/>
              <w:rPr>
                <w:color w:val="000000"/>
              </w:rPr>
            </w:pPr>
            <w:r w:rsidRPr="00E15416">
              <w:rPr>
                <w:color w:val="000000"/>
                <w:sz w:val="22"/>
                <w:szCs w:val="22"/>
              </w:rPr>
              <w:t>odpowiada za organizacje pomocy psychologiczno-pedagogicznej, w tym za realizację opinii poradni psychologiczno-pedagogicznej oraz  zaleceń wynikających z orzeczenia o potrzebie kształcenia specjalnego dziecka;</w:t>
            </w:r>
          </w:p>
          <w:p w:rsidR="0009767D" w:rsidRPr="00E15416" w:rsidRDefault="0009767D" w:rsidP="002C7E49">
            <w:pPr>
              <w:pStyle w:val="Akapitzlist"/>
              <w:numPr>
                <w:ilvl w:val="0"/>
                <w:numId w:val="38"/>
              </w:numPr>
              <w:tabs>
                <w:tab w:val="clear" w:pos="708"/>
                <w:tab w:val="left" w:pos="701"/>
              </w:tabs>
              <w:spacing w:line="276" w:lineRule="auto"/>
              <w:ind w:hanging="804"/>
              <w:jc w:val="both"/>
              <w:rPr>
                <w:iCs/>
                <w:color w:val="000000"/>
              </w:rPr>
            </w:pPr>
            <w:r w:rsidRPr="00E15416">
              <w:rPr>
                <w:iCs/>
                <w:color w:val="000000"/>
              </w:rPr>
              <w:t>zapewnia pomoc nauczycielom w realizacji ich zadań i ich doskonaleniu zawodowym;</w:t>
            </w:r>
          </w:p>
          <w:p w:rsidR="0009767D" w:rsidRPr="00E15416" w:rsidRDefault="0009767D" w:rsidP="002C7E49">
            <w:pPr>
              <w:pStyle w:val="Akapitzlist"/>
              <w:numPr>
                <w:ilvl w:val="0"/>
                <w:numId w:val="38"/>
              </w:numPr>
              <w:tabs>
                <w:tab w:val="clear" w:pos="708"/>
                <w:tab w:val="left" w:pos="701"/>
              </w:tabs>
              <w:spacing w:line="276" w:lineRule="auto"/>
              <w:ind w:left="701" w:hanging="425"/>
              <w:jc w:val="both"/>
              <w:rPr>
                <w:iCs/>
                <w:color w:val="000000"/>
              </w:rPr>
            </w:pPr>
            <w:r w:rsidRPr="00E15416">
              <w:rPr>
                <w:iCs/>
                <w:color w:val="000000"/>
              </w:rPr>
              <w:t>ponosi odpowiedzialność za właściwe prowadzenie i przechowywanie dokumentacji z działalności wychowawczej i opiekuńczej oraz za wydawanie przez przedszkole dokumentów zgodnych z posiadaną dokumentacją;</w:t>
            </w:r>
          </w:p>
          <w:p w:rsidR="0009767D" w:rsidRPr="00E15416" w:rsidRDefault="0009767D" w:rsidP="002C7E49">
            <w:pPr>
              <w:pStyle w:val="Akapitzlist"/>
              <w:numPr>
                <w:ilvl w:val="0"/>
                <w:numId w:val="38"/>
              </w:numPr>
              <w:tabs>
                <w:tab w:val="clear" w:pos="708"/>
                <w:tab w:val="left" w:pos="701"/>
              </w:tabs>
              <w:spacing w:line="276" w:lineRule="auto"/>
              <w:ind w:hanging="804"/>
              <w:jc w:val="both"/>
              <w:rPr>
                <w:iCs/>
                <w:color w:val="000000"/>
              </w:rPr>
            </w:pPr>
            <w:r w:rsidRPr="00E15416">
              <w:rPr>
                <w:iCs/>
                <w:color w:val="000000"/>
              </w:rPr>
              <w:t>zapewnia ochronę danych osobowych będących w posiadaniu przedszkola;</w:t>
            </w:r>
          </w:p>
          <w:p w:rsidR="00286318" w:rsidRPr="00E15416" w:rsidRDefault="00286318" w:rsidP="00BC0D4B">
            <w:pPr>
              <w:pStyle w:val="Akapitzlist"/>
              <w:tabs>
                <w:tab w:val="left" w:pos="701"/>
              </w:tabs>
              <w:spacing w:line="276" w:lineRule="auto"/>
              <w:ind w:left="513" w:hanging="804"/>
              <w:jc w:val="both"/>
              <w:rPr>
                <w:iCs/>
                <w:color w:val="000000"/>
              </w:rPr>
            </w:pPr>
            <w:r w:rsidRPr="00E15416">
              <w:rPr>
                <w:iCs/>
                <w:color w:val="000000"/>
              </w:rPr>
              <w:t xml:space="preserve"> </w:t>
            </w:r>
          </w:p>
          <w:p w:rsidR="00286318" w:rsidRPr="00E15416" w:rsidRDefault="00286318" w:rsidP="002C7E49">
            <w:pPr>
              <w:pStyle w:val="Akapitzlist"/>
              <w:numPr>
                <w:ilvl w:val="0"/>
                <w:numId w:val="38"/>
              </w:numPr>
              <w:tabs>
                <w:tab w:val="clear" w:pos="708"/>
                <w:tab w:val="left" w:pos="701"/>
              </w:tabs>
              <w:autoSpaceDN w:val="0"/>
              <w:spacing w:line="276" w:lineRule="auto"/>
              <w:ind w:left="701" w:hanging="425"/>
              <w:jc w:val="both"/>
              <w:textAlignment w:val="auto"/>
              <w:rPr>
                <w:iCs/>
                <w:color w:val="000000"/>
              </w:rPr>
            </w:pPr>
            <w:r w:rsidRPr="00E15416">
              <w:rPr>
                <w:iCs/>
                <w:color w:val="000000"/>
              </w:rPr>
              <w:t>powiadamia dyrektora szkoły podstawowej, w obwodzie której mieszka dziecko o spełnianiu obowiązku rocznego przygotowania przedszkolnego oraz zmianach w tym zakresie;</w:t>
            </w:r>
          </w:p>
          <w:p w:rsidR="00286318" w:rsidRPr="00E15416" w:rsidRDefault="00286318" w:rsidP="002C7E49">
            <w:pPr>
              <w:pStyle w:val="Akapitzlist"/>
              <w:numPr>
                <w:ilvl w:val="0"/>
                <w:numId w:val="38"/>
              </w:numPr>
              <w:tabs>
                <w:tab w:val="clear" w:pos="708"/>
                <w:tab w:val="left" w:pos="701"/>
              </w:tabs>
              <w:autoSpaceDN w:val="0"/>
              <w:spacing w:line="276" w:lineRule="auto"/>
              <w:ind w:left="701" w:hanging="425"/>
              <w:jc w:val="both"/>
              <w:textAlignment w:val="auto"/>
              <w:rPr>
                <w:iCs/>
                <w:color w:val="000000"/>
              </w:rPr>
            </w:pPr>
            <w:r w:rsidRPr="00E15416">
              <w:rPr>
                <w:iCs/>
                <w:color w:val="000000"/>
              </w:rPr>
              <w:t>na wniosek rodziców może zezwolić w drodze decyzji na spełnianie obowiązku rocznego przygotowania przedszkolnego poza przedszkolem</w:t>
            </w:r>
            <w:r w:rsidR="00966699" w:rsidRPr="00E15416">
              <w:rPr>
                <w:iCs/>
                <w:color w:val="000000"/>
              </w:rPr>
              <w:t>;</w:t>
            </w:r>
          </w:p>
          <w:p w:rsidR="00286318" w:rsidRPr="00E15416" w:rsidRDefault="0019762D" w:rsidP="002C7E49">
            <w:pPr>
              <w:pStyle w:val="Akapitzlist"/>
              <w:numPr>
                <w:ilvl w:val="0"/>
                <w:numId w:val="38"/>
              </w:numPr>
              <w:tabs>
                <w:tab w:val="clear" w:pos="708"/>
                <w:tab w:val="left" w:pos="701"/>
              </w:tabs>
              <w:autoSpaceDN w:val="0"/>
              <w:spacing w:line="276" w:lineRule="auto"/>
              <w:ind w:hanging="804"/>
              <w:jc w:val="both"/>
              <w:textAlignment w:val="auto"/>
              <w:rPr>
                <w:iCs/>
                <w:color w:val="000000"/>
              </w:rPr>
            </w:pPr>
            <w:r>
              <w:rPr>
                <w:iCs/>
                <w:color w:val="000000"/>
              </w:rPr>
              <w:t>zatwierdza</w:t>
            </w:r>
            <w:r w:rsidR="00286318" w:rsidRPr="00E15416">
              <w:rPr>
                <w:iCs/>
                <w:color w:val="000000"/>
              </w:rPr>
              <w:t xml:space="preserve"> realizację innowacji pedagogicznych</w:t>
            </w:r>
            <w:r w:rsidR="00966699" w:rsidRPr="00E15416">
              <w:rPr>
                <w:iCs/>
                <w:color w:val="000000"/>
                <w:u w:val="single"/>
              </w:rPr>
              <w:t>.</w:t>
            </w:r>
          </w:p>
          <w:p w:rsidR="007A35FD" w:rsidRPr="00E15416" w:rsidRDefault="007A35FD" w:rsidP="008D7753">
            <w:pPr>
              <w:pStyle w:val="Akapitzlist"/>
              <w:tabs>
                <w:tab w:val="left" w:pos="1134"/>
              </w:tabs>
              <w:spacing w:line="276" w:lineRule="auto"/>
              <w:ind w:left="0"/>
              <w:jc w:val="both"/>
              <w:rPr>
                <w:iCs/>
                <w:color w:val="000000"/>
              </w:rPr>
            </w:pPr>
          </w:p>
          <w:p w:rsidR="0009767D" w:rsidRPr="00E15416" w:rsidRDefault="0009767D" w:rsidP="0027312E">
            <w:pPr>
              <w:pStyle w:val="Akapitzlist"/>
              <w:numPr>
                <w:ilvl w:val="3"/>
                <w:numId w:val="86"/>
              </w:numPr>
              <w:spacing w:line="276" w:lineRule="auto"/>
              <w:ind w:left="276" w:hanging="276"/>
              <w:jc w:val="both"/>
              <w:rPr>
                <w:iCs/>
                <w:color w:val="000000"/>
              </w:rPr>
            </w:pPr>
            <w:r w:rsidRPr="00E15416">
              <w:rPr>
                <w:iCs/>
                <w:color w:val="000000"/>
              </w:rPr>
              <w:t xml:space="preserve">W wykonywaniu swoich zadań dyrektor współpracuje z radą pedagogiczną, radą rodziców </w:t>
            </w:r>
            <w:r w:rsidRPr="00E15416">
              <w:rPr>
                <w:color w:val="000000"/>
              </w:rPr>
              <w:t>oraz organem prowadzącym przedszkole i organem sprawującym nadzór pedagogiczny.</w:t>
            </w:r>
          </w:p>
          <w:p w:rsidR="0009767D" w:rsidRPr="00E15416" w:rsidRDefault="0009767D" w:rsidP="0027312E">
            <w:pPr>
              <w:pStyle w:val="Akapitzlist"/>
              <w:numPr>
                <w:ilvl w:val="3"/>
                <w:numId w:val="86"/>
              </w:numPr>
              <w:spacing w:line="276" w:lineRule="auto"/>
              <w:ind w:left="276" w:hanging="284"/>
              <w:jc w:val="both"/>
              <w:rPr>
                <w:iCs/>
                <w:color w:val="000000"/>
              </w:rPr>
            </w:pPr>
            <w:r w:rsidRPr="00E15416">
              <w:rPr>
                <w:iCs/>
                <w:color w:val="000000"/>
              </w:rPr>
              <w:t xml:space="preserve">Dyrektor </w:t>
            </w:r>
            <w:r w:rsidRPr="00E15416">
              <w:rPr>
                <w:color w:val="000000"/>
              </w:rPr>
              <w:t>współdziała ze szkołami wyższymi w organizacji praktyk pedagogicznych.</w:t>
            </w:r>
          </w:p>
          <w:p w:rsidR="006A1EA9" w:rsidRPr="00E15416" w:rsidRDefault="00BC0D4B" w:rsidP="00BC0D4B">
            <w:pPr>
              <w:pStyle w:val="Akapitzlist"/>
              <w:autoSpaceDN w:val="0"/>
              <w:spacing w:line="276" w:lineRule="auto"/>
              <w:ind w:left="559" w:hanging="425"/>
              <w:jc w:val="both"/>
              <w:textAlignment w:val="auto"/>
              <w:rPr>
                <w:iCs/>
                <w:color w:val="000000"/>
                <w:lang w:eastAsia="pl-PL"/>
              </w:rPr>
            </w:pPr>
            <w:r w:rsidRPr="00E15416">
              <w:rPr>
                <w:color w:val="000000"/>
              </w:rPr>
              <w:t xml:space="preserve">  1)</w:t>
            </w:r>
            <w:r w:rsidR="0034652B" w:rsidRPr="00E15416">
              <w:rPr>
                <w:color w:val="000000"/>
              </w:rPr>
              <w:t xml:space="preserve"> </w:t>
            </w:r>
            <w:r w:rsidR="006A1EA9" w:rsidRPr="00E15416">
              <w:rPr>
                <w:iCs/>
                <w:color w:val="000000"/>
              </w:rPr>
              <w:t>S</w:t>
            </w:r>
            <w:r w:rsidR="006A1EA9" w:rsidRPr="00E15416">
              <w:rPr>
                <w:color w:val="000000"/>
              </w:rPr>
              <w:t xml:space="preserve">twarza warunki do działania w przedszkolu: wolontariuszy, stowarzyszeń i innych organizacji,    w szczególności organizacji harcerskich, których celem statutowym jest działalność wychowawcza </w:t>
            </w:r>
            <w:r w:rsidRPr="00E15416">
              <w:rPr>
                <w:color w:val="000000"/>
              </w:rPr>
              <w:t xml:space="preserve"> </w:t>
            </w:r>
            <w:r w:rsidR="006A1EA9" w:rsidRPr="00E15416">
              <w:rPr>
                <w:color w:val="000000"/>
              </w:rPr>
              <w:t>lub rozszerzanie i wzbogacanie form działalności dydaktycznej, wychowawczej, opiekuńczej i innowacyjnej przedszkola.</w:t>
            </w:r>
          </w:p>
          <w:p w:rsidR="0034652B" w:rsidRPr="00E15416" w:rsidRDefault="0034652B" w:rsidP="0034652B">
            <w:pPr>
              <w:pStyle w:val="Akapitzlist"/>
              <w:spacing w:line="276" w:lineRule="auto"/>
              <w:ind w:left="567"/>
              <w:jc w:val="both"/>
              <w:rPr>
                <w:iCs/>
                <w:color w:val="000000"/>
              </w:rPr>
            </w:pPr>
          </w:p>
          <w:p w:rsidR="0009767D" w:rsidRPr="00E15416" w:rsidRDefault="0009767D" w:rsidP="0027312E">
            <w:pPr>
              <w:pStyle w:val="Akapitzlist"/>
              <w:numPr>
                <w:ilvl w:val="3"/>
                <w:numId w:val="86"/>
              </w:numPr>
              <w:spacing w:line="276" w:lineRule="auto"/>
              <w:ind w:left="276" w:hanging="276"/>
              <w:jc w:val="both"/>
              <w:rPr>
                <w:iCs/>
                <w:color w:val="000000"/>
              </w:rPr>
            </w:pPr>
            <w:r w:rsidRPr="00E15416">
              <w:rPr>
                <w:iCs/>
                <w:color w:val="000000"/>
              </w:rPr>
              <w:t>Wykonuje inne zadania wynikające z przepisów szczególnych.</w:t>
            </w:r>
          </w:p>
          <w:p w:rsidR="0009767D" w:rsidRPr="00E15416" w:rsidRDefault="0009767D" w:rsidP="0027312E">
            <w:pPr>
              <w:pStyle w:val="Akapitzlist"/>
              <w:numPr>
                <w:ilvl w:val="3"/>
                <w:numId w:val="86"/>
              </w:numPr>
              <w:spacing w:line="276" w:lineRule="auto"/>
              <w:ind w:left="276" w:hanging="276"/>
              <w:jc w:val="both"/>
              <w:rPr>
                <w:iCs/>
                <w:color w:val="000000"/>
              </w:rPr>
            </w:pPr>
            <w:r w:rsidRPr="00E15416">
              <w:rPr>
                <w:iCs/>
                <w:color w:val="000000"/>
              </w:rPr>
              <w:t>W przypadku nieobecności dyrektora zastępuje go wicedyrektor, jeśli nie utworzono takiego stanowiska, inny nauczyciel wyznaczony przez organ prowadzący.</w:t>
            </w:r>
          </w:p>
          <w:p w:rsidR="0009767D" w:rsidRPr="00E15416" w:rsidRDefault="0009767D">
            <w:pPr>
              <w:pStyle w:val="Akapitzlist"/>
              <w:spacing w:line="276" w:lineRule="auto"/>
              <w:ind w:left="567"/>
              <w:jc w:val="both"/>
              <w:rPr>
                <w:iCs/>
                <w:color w:val="000000"/>
              </w:rPr>
            </w:pPr>
          </w:p>
          <w:p w:rsidR="0009767D" w:rsidRPr="00E15416" w:rsidRDefault="0009767D" w:rsidP="00BC0D4B">
            <w:pPr>
              <w:tabs>
                <w:tab w:val="left" w:pos="1134"/>
              </w:tabs>
              <w:ind w:firstLine="134"/>
              <w:jc w:val="both"/>
              <w:rPr>
                <w:rFonts w:ascii="Times New Roman" w:hAnsi="Times New Roman" w:cs="Times New Roman"/>
                <w:iCs/>
                <w:color w:val="000000"/>
                <w:sz w:val="24"/>
                <w:szCs w:val="24"/>
              </w:rPr>
            </w:pPr>
            <w:r w:rsidRPr="00E15416">
              <w:rPr>
                <w:rFonts w:ascii="Times New Roman" w:hAnsi="Times New Roman" w:cs="Times New Roman"/>
                <w:b/>
                <w:bCs/>
                <w:color w:val="000000"/>
                <w:sz w:val="24"/>
                <w:szCs w:val="24"/>
              </w:rPr>
              <w:t xml:space="preserve">§ 19  Rada Pedagogiczna  </w:t>
            </w:r>
          </w:p>
          <w:p w:rsidR="0009767D" w:rsidRPr="00E15416" w:rsidRDefault="0009767D" w:rsidP="00394840">
            <w:pPr>
              <w:pStyle w:val="NormalnyWeb"/>
              <w:numPr>
                <w:ilvl w:val="0"/>
                <w:numId w:val="5"/>
              </w:numPr>
              <w:tabs>
                <w:tab w:val="left" w:pos="276"/>
                <w:tab w:val="left" w:pos="1134"/>
              </w:tabs>
              <w:suppressAutoHyphens w:val="0"/>
              <w:spacing w:after="0" w:line="276" w:lineRule="auto"/>
              <w:ind w:left="276" w:right="-2" w:hanging="276"/>
              <w:jc w:val="both"/>
              <w:textAlignment w:val="auto"/>
              <w:rPr>
                <w:color w:val="000000"/>
              </w:rPr>
            </w:pPr>
            <w:r w:rsidRPr="00E15416">
              <w:rPr>
                <w:iCs/>
                <w:color w:val="000000"/>
              </w:rPr>
              <w:t>Radę Pedagogiczną tworzą d</w:t>
            </w:r>
            <w:r w:rsidRPr="00E15416">
              <w:rPr>
                <w:color w:val="000000"/>
              </w:rPr>
              <w:t xml:space="preserve">yrektor  jako jej przewodniczący oraz wszyscy nauczyciele i specjaliści zatrudnieni w przedszkolu.  </w:t>
            </w:r>
          </w:p>
          <w:p w:rsidR="0009767D" w:rsidRPr="00E15416" w:rsidRDefault="0009767D" w:rsidP="00394840">
            <w:pPr>
              <w:pStyle w:val="NormalnyWeb"/>
              <w:numPr>
                <w:ilvl w:val="0"/>
                <w:numId w:val="5"/>
              </w:numPr>
              <w:tabs>
                <w:tab w:val="left" w:pos="276"/>
                <w:tab w:val="left" w:pos="1134"/>
              </w:tabs>
              <w:suppressAutoHyphens w:val="0"/>
              <w:spacing w:after="0" w:line="276" w:lineRule="auto"/>
              <w:ind w:right="-2" w:hanging="720"/>
              <w:jc w:val="both"/>
              <w:textAlignment w:val="auto"/>
              <w:rPr>
                <w:color w:val="000000"/>
              </w:rPr>
            </w:pPr>
            <w:r w:rsidRPr="00E15416">
              <w:rPr>
                <w:color w:val="000000"/>
              </w:rPr>
              <w:t xml:space="preserve">Rada Pedagogiczna działa w oparciu o uchwalony przez siebie regulamin. </w:t>
            </w:r>
          </w:p>
          <w:p w:rsidR="0009767D" w:rsidRPr="00E15416" w:rsidRDefault="0009767D" w:rsidP="00394840">
            <w:pPr>
              <w:pStyle w:val="NormalnyWeb"/>
              <w:numPr>
                <w:ilvl w:val="0"/>
                <w:numId w:val="5"/>
              </w:numPr>
              <w:tabs>
                <w:tab w:val="left" w:pos="276"/>
                <w:tab w:val="left" w:pos="1134"/>
              </w:tabs>
              <w:suppressAutoHyphens w:val="0"/>
              <w:spacing w:after="0" w:line="276" w:lineRule="auto"/>
              <w:ind w:left="276" w:right="-2" w:hanging="276"/>
              <w:jc w:val="both"/>
              <w:textAlignment w:val="auto"/>
              <w:rPr>
                <w:color w:val="000000"/>
              </w:rPr>
            </w:pPr>
            <w:r w:rsidRPr="00E15416">
              <w:rPr>
                <w:color w:val="000000"/>
              </w:rPr>
              <w:t xml:space="preserve">Zebrania rady pedagogicznej są organizowane przed rozpoczęciem roku szkolnego, po każdym semestrze oraz w miarę bieżących potrzeb. Zebrania mogą być organizowane na wniosek organu sprawującego nadzór pedagogiczny, z inicjatywy dyrektora, organu prowadzącego przedszkole  albo co najmniej 1/3 członków rady pedagogicznej.   </w:t>
            </w:r>
          </w:p>
          <w:p w:rsidR="0009767D" w:rsidRPr="00E15416" w:rsidRDefault="0009767D" w:rsidP="00394840">
            <w:pPr>
              <w:pStyle w:val="NormalnyWeb"/>
              <w:numPr>
                <w:ilvl w:val="0"/>
                <w:numId w:val="5"/>
              </w:numPr>
              <w:tabs>
                <w:tab w:val="left" w:pos="276"/>
                <w:tab w:val="left" w:pos="1134"/>
              </w:tabs>
              <w:suppressAutoHyphens w:val="0"/>
              <w:spacing w:after="0" w:line="276" w:lineRule="auto"/>
              <w:ind w:left="276" w:right="-2" w:hanging="276"/>
              <w:jc w:val="both"/>
              <w:textAlignment w:val="auto"/>
              <w:rPr>
                <w:color w:val="000000"/>
              </w:rPr>
            </w:pPr>
            <w:r w:rsidRPr="00E15416">
              <w:rPr>
                <w:color w:val="000000"/>
              </w:rPr>
              <w:t xml:space="preserve">Przewodniczący prowadzi i przygotowuje zebrania rady pedagogicznej oraz jest odpowiedzialny za  zawiadomienie wszystkich jej członków o terminie i porządku zebrania, zgodnie z regulaminem rady. </w:t>
            </w:r>
          </w:p>
          <w:p w:rsidR="0009767D" w:rsidRPr="00E15416" w:rsidRDefault="0009767D" w:rsidP="00394840">
            <w:pPr>
              <w:pStyle w:val="NormalnyWeb"/>
              <w:numPr>
                <w:ilvl w:val="0"/>
                <w:numId w:val="5"/>
              </w:numPr>
              <w:tabs>
                <w:tab w:val="left" w:pos="276"/>
                <w:tab w:val="left" w:pos="1134"/>
              </w:tabs>
              <w:suppressAutoHyphens w:val="0"/>
              <w:spacing w:after="0" w:line="276" w:lineRule="auto"/>
              <w:ind w:right="-2" w:hanging="720"/>
              <w:jc w:val="both"/>
              <w:textAlignment w:val="auto"/>
              <w:rPr>
                <w:iCs/>
                <w:color w:val="000000"/>
              </w:rPr>
            </w:pPr>
            <w:r w:rsidRPr="00E15416">
              <w:rPr>
                <w:color w:val="000000"/>
              </w:rPr>
              <w:t>Zebrania rady pedagogicznej są protokołowane.</w:t>
            </w:r>
          </w:p>
          <w:p w:rsidR="0009767D" w:rsidRPr="00E15416" w:rsidRDefault="0009767D" w:rsidP="00394840">
            <w:pPr>
              <w:pStyle w:val="NormalnyWeb"/>
              <w:numPr>
                <w:ilvl w:val="0"/>
                <w:numId w:val="5"/>
              </w:numPr>
              <w:tabs>
                <w:tab w:val="left" w:pos="276"/>
              </w:tabs>
              <w:suppressAutoHyphens w:val="0"/>
              <w:spacing w:after="0" w:line="276" w:lineRule="auto"/>
              <w:ind w:right="322" w:hanging="720"/>
              <w:jc w:val="both"/>
              <w:textAlignment w:val="auto"/>
              <w:rPr>
                <w:iCs/>
                <w:color w:val="000000"/>
              </w:rPr>
            </w:pPr>
            <w:r w:rsidRPr="00E15416">
              <w:rPr>
                <w:iCs/>
                <w:color w:val="000000"/>
              </w:rPr>
              <w:lastRenderedPageBreak/>
              <w:t>Kompetencje rady pedagogicznej:</w:t>
            </w:r>
          </w:p>
          <w:p w:rsidR="0009767D" w:rsidRPr="00E15416" w:rsidRDefault="0009767D" w:rsidP="002C7E49">
            <w:pPr>
              <w:pStyle w:val="Akapitzlist"/>
              <w:numPr>
                <w:ilvl w:val="0"/>
                <w:numId w:val="67"/>
              </w:numPr>
              <w:tabs>
                <w:tab w:val="left" w:pos="701"/>
              </w:tabs>
              <w:spacing w:line="276" w:lineRule="auto"/>
              <w:jc w:val="both"/>
              <w:rPr>
                <w:iCs/>
                <w:color w:val="000000"/>
              </w:rPr>
            </w:pPr>
            <w:r w:rsidRPr="00E15416">
              <w:rPr>
                <w:iCs/>
                <w:color w:val="000000"/>
              </w:rPr>
              <w:t>Kompetencje stanowiące:</w:t>
            </w:r>
          </w:p>
          <w:p w:rsidR="0009767D" w:rsidRPr="00E15416" w:rsidRDefault="0009767D" w:rsidP="002C7E49">
            <w:pPr>
              <w:pStyle w:val="Akapitzlist"/>
              <w:numPr>
                <w:ilvl w:val="0"/>
                <w:numId w:val="45"/>
              </w:numPr>
              <w:tabs>
                <w:tab w:val="left" w:pos="985"/>
              </w:tabs>
              <w:spacing w:line="276" w:lineRule="auto"/>
              <w:ind w:hanging="739"/>
              <w:jc w:val="both"/>
              <w:rPr>
                <w:iCs/>
                <w:color w:val="000000"/>
              </w:rPr>
            </w:pPr>
            <w:r w:rsidRPr="00E15416">
              <w:rPr>
                <w:iCs/>
                <w:color w:val="000000"/>
              </w:rPr>
              <w:t>zatwierdza plany pracy przedszkola, w tym roczny plan pracy,</w:t>
            </w:r>
          </w:p>
          <w:p w:rsidR="0009767D" w:rsidRPr="00E15416" w:rsidRDefault="0009767D" w:rsidP="002C7E49">
            <w:pPr>
              <w:pStyle w:val="Akapitzlist"/>
              <w:numPr>
                <w:ilvl w:val="0"/>
                <w:numId w:val="45"/>
              </w:numPr>
              <w:tabs>
                <w:tab w:val="left" w:pos="985"/>
                <w:tab w:val="left" w:pos="1134"/>
              </w:tabs>
              <w:spacing w:line="276" w:lineRule="auto"/>
              <w:ind w:hanging="739"/>
              <w:jc w:val="both"/>
              <w:rPr>
                <w:iCs/>
                <w:color w:val="000000"/>
              </w:rPr>
            </w:pPr>
            <w:r w:rsidRPr="00E15416">
              <w:rPr>
                <w:iCs/>
                <w:color w:val="000000"/>
              </w:rPr>
              <w:t>ustala organizację doskonalenia zawodowego nauczycieli przedszkola,</w:t>
            </w:r>
          </w:p>
          <w:p w:rsidR="0009767D" w:rsidRPr="00E15416" w:rsidRDefault="0009767D" w:rsidP="002C7E49">
            <w:pPr>
              <w:pStyle w:val="Akapitzlist"/>
              <w:numPr>
                <w:ilvl w:val="0"/>
                <w:numId w:val="45"/>
              </w:numPr>
              <w:tabs>
                <w:tab w:val="left" w:pos="985"/>
                <w:tab w:val="left" w:pos="1134"/>
              </w:tabs>
              <w:spacing w:line="276" w:lineRule="auto"/>
              <w:ind w:hanging="739"/>
              <w:jc w:val="both"/>
              <w:rPr>
                <w:iCs/>
                <w:color w:val="000000"/>
              </w:rPr>
            </w:pPr>
            <w:r w:rsidRPr="00E15416">
              <w:rPr>
                <w:iCs/>
                <w:color w:val="000000"/>
              </w:rPr>
              <w:t>podejmuje uchwały w sprawie eksperymentów pedagogicznych,</w:t>
            </w:r>
          </w:p>
          <w:p w:rsidR="0009767D" w:rsidRPr="00E15416" w:rsidRDefault="0009767D" w:rsidP="002C7E49">
            <w:pPr>
              <w:pStyle w:val="Akapitzlist"/>
              <w:numPr>
                <w:ilvl w:val="0"/>
                <w:numId w:val="45"/>
              </w:numPr>
              <w:tabs>
                <w:tab w:val="left" w:pos="985"/>
                <w:tab w:val="left" w:pos="1134"/>
              </w:tabs>
              <w:spacing w:line="276" w:lineRule="auto"/>
              <w:ind w:left="985" w:hanging="284"/>
              <w:jc w:val="both"/>
              <w:rPr>
                <w:color w:val="000000"/>
              </w:rPr>
            </w:pPr>
            <w:r w:rsidRPr="00E15416">
              <w:rPr>
                <w:iCs/>
                <w:color w:val="000000"/>
              </w:rPr>
              <w:t>podejmuje uchwały w sprawach skreślenia  dziecka z listy dzieci uczęszczających do przedszkola,</w:t>
            </w:r>
          </w:p>
          <w:p w:rsidR="0009767D" w:rsidRPr="00E15416" w:rsidRDefault="0009767D" w:rsidP="002C7E49">
            <w:pPr>
              <w:pStyle w:val="Akapitzlist"/>
              <w:numPr>
                <w:ilvl w:val="0"/>
                <w:numId w:val="45"/>
              </w:numPr>
              <w:tabs>
                <w:tab w:val="left" w:pos="985"/>
                <w:tab w:val="left" w:pos="1134"/>
              </w:tabs>
              <w:spacing w:line="276" w:lineRule="auto"/>
              <w:ind w:hanging="739"/>
              <w:jc w:val="both"/>
              <w:rPr>
                <w:color w:val="000000"/>
              </w:rPr>
            </w:pPr>
            <w:r w:rsidRPr="00E15416">
              <w:rPr>
                <w:color w:val="000000"/>
              </w:rPr>
              <w:t>zatwierdza zmiany w statucie,</w:t>
            </w:r>
          </w:p>
          <w:p w:rsidR="0009767D" w:rsidRPr="00E15416" w:rsidRDefault="0009767D" w:rsidP="002C7E49">
            <w:pPr>
              <w:pStyle w:val="Akapitzlist"/>
              <w:numPr>
                <w:ilvl w:val="0"/>
                <w:numId w:val="45"/>
              </w:numPr>
              <w:tabs>
                <w:tab w:val="left" w:pos="985"/>
                <w:tab w:val="left" w:pos="1134"/>
              </w:tabs>
              <w:spacing w:line="276" w:lineRule="auto"/>
              <w:ind w:left="985" w:hanging="284"/>
              <w:jc w:val="both"/>
              <w:rPr>
                <w:color w:val="000000"/>
              </w:rPr>
            </w:pPr>
            <w:r w:rsidRPr="00E15416">
              <w:rPr>
                <w:color w:val="000000"/>
              </w:rPr>
              <w:t>ustala sposób wykorzystania wyników nadzoru pedagogicznego, w tym sprawowanego nad przedszkolem przez organ sprawujący nadzór pedagogiczny, w celu doskonalenia pracy przedszkola,</w:t>
            </w:r>
          </w:p>
          <w:p w:rsidR="0009767D" w:rsidRPr="00E15416" w:rsidRDefault="0009767D" w:rsidP="002C7E49">
            <w:pPr>
              <w:pStyle w:val="Akapitzlist"/>
              <w:numPr>
                <w:ilvl w:val="0"/>
                <w:numId w:val="45"/>
              </w:numPr>
              <w:tabs>
                <w:tab w:val="left" w:pos="985"/>
                <w:tab w:val="left" w:pos="1134"/>
              </w:tabs>
              <w:spacing w:line="276" w:lineRule="auto"/>
              <w:ind w:hanging="739"/>
              <w:jc w:val="both"/>
              <w:rPr>
                <w:color w:val="000000"/>
              </w:rPr>
            </w:pPr>
            <w:r w:rsidRPr="00E15416">
              <w:rPr>
                <w:color w:val="000000"/>
              </w:rPr>
              <w:t>zatwierdza regulamin rady pedagogicznej.</w:t>
            </w:r>
          </w:p>
          <w:p w:rsidR="0009767D" w:rsidRPr="00E15416" w:rsidRDefault="0009767D" w:rsidP="002C7E49">
            <w:pPr>
              <w:pStyle w:val="Akapitzlist"/>
              <w:numPr>
                <w:ilvl w:val="0"/>
                <w:numId w:val="67"/>
              </w:numPr>
              <w:tabs>
                <w:tab w:val="left" w:pos="701"/>
              </w:tabs>
              <w:spacing w:line="276" w:lineRule="auto"/>
              <w:jc w:val="both"/>
              <w:rPr>
                <w:color w:val="000000"/>
              </w:rPr>
            </w:pPr>
            <w:r w:rsidRPr="00E15416">
              <w:rPr>
                <w:color w:val="000000"/>
              </w:rPr>
              <w:t>Kompetencje opiniujące:</w:t>
            </w:r>
          </w:p>
          <w:p w:rsidR="0009767D" w:rsidRPr="00E15416" w:rsidRDefault="0009767D" w:rsidP="002C7E49">
            <w:pPr>
              <w:pStyle w:val="Akapitzlist"/>
              <w:numPr>
                <w:ilvl w:val="0"/>
                <w:numId w:val="65"/>
              </w:numPr>
              <w:tabs>
                <w:tab w:val="left" w:pos="985"/>
              </w:tabs>
              <w:spacing w:line="276" w:lineRule="auto"/>
              <w:ind w:left="1126" w:hanging="425"/>
              <w:jc w:val="both"/>
              <w:rPr>
                <w:color w:val="000000"/>
              </w:rPr>
            </w:pPr>
            <w:r w:rsidRPr="00E15416">
              <w:rPr>
                <w:color w:val="000000"/>
              </w:rPr>
              <w:t>opiniuje organizację pracy przedszkola,</w:t>
            </w:r>
          </w:p>
          <w:p w:rsidR="0009767D" w:rsidRPr="00E15416" w:rsidRDefault="0009767D" w:rsidP="002C7E49">
            <w:pPr>
              <w:pStyle w:val="Akapitzlist"/>
              <w:numPr>
                <w:ilvl w:val="0"/>
                <w:numId w:val="65"/>
              </w:numPr>
              <w:tabs>
                <w:tab w:val="left" w:pos="985"/>
              </w:tabs>
              <w:spacing w:line="276" w:lineRule="auto"/>
              <w:ind w:left="1126" w:hanging="425"/>
              <w:jc w:val="both"/>
              <w:rPr>
                <w:color w:val="000000"/>
              </w:rPr>
            </w:pPr>
            <w:r w:rsidRPr="00E15416">
              <w:rPr>
                <w:color w:val="000000"/>
              </w:rPr>
              <w:t>opiniuje projekt planu finansowego przedszkola,</w:t>
            </w:r>
          </w:p>
          <w:p w:rsidR="0009767D" w:rsidRPr="00E15416" w:rsidRDefault="0009767D" w:rsidP="002C7E49">
            <w:pPr>
              <w:pStyle w:val="Akapitzlist"/>
              <w:numPr>
                <w:ilvl w:val="0"/>
                <w:numId w:val="65"/>
              </w:numPr>
              <w:tabs>
                <w:tab w:val="left" w:pos="985"/>
              </w:tabs>
              <w:spacing w:line="276" w:lineRule="auto"/>
              <w:ind w:left="1126" w:hanging="425"/>
              <w:jc w:val="both"/>
              <w:rPr>
                <w:color w:val="000000"/>
              </w:rPr>
            </w:pPr>
            <w:r w:rsidRPr="00E15416">
              <w:rPr>
                <w:color w:val="000000"/>
              </w:rPr>
              <w:t>opiniuje wnioski dyrektora o przyznanie nauczycielom odznaczeń, nagród i wyróżnień,</w:t>
            </w:r>
          </w:p>
          <w:p w:rsidR="0009767D" w:rsidRPr="00E15416" w:rsidRDefault="0009767D" w:rsidP="002C7E49">
            <w:pPr>
              <w:pStyle w:val="Akapitzlist"/>
              <w:numPr>
                <w:ilvl w:val="0"/>
                <w:numId w:val="65"/>
              </w:numPr>
              <w:tabs>
                <w:tab w:val="left" w:pos="985"/>
              </w:tabs>
              <w:spacing w:line="276" w:lineRule="auto"/>
              <w:ind w:left="985" w:hanging="284"/>
              <w:jc w:val="both"/>
              <w:rPr>
                <w:bCs/>
                <w:color w:val="000000"/>
              </w:rPr>
            </w:pPr>
            <w:r w:rsidRPr="00E15416">
              <w:rPr>
                <w:color w:val="000000"/>
              </w:rPr>
              <w:t>opiniuje propozycje dyrektora w sprawach przydziału nauczycielom stałych prac i zajęć w ramach wynagrodzenia zasadniczego oraz dodatkowo płatnych zajęć dydaktycznych, wychowawczych i opiekuńczych,</w:t>
            </w:r>
          </w:p>
          <w:p w:rsidR="0009767D" w:rsidRPr="00E15416" w:rsidRDefault="0009767D" w:rsidP="002C7E49">
            <w:pPr>
              <w:pStyle w:val="Akapitzlist"/>
              <w:numPr>
                <w:ilvl w:val="0"/>
                <w:numId w:val="65"/>
              </w:numPr>
              <w:spacing w:line="276" w:lineRule="auto"/>
              <w:ind w:left="985" w:hanging="284"/>
              <w:jc w:val="both"/>
              <w:rPr>
                <w:color w:val="000000"/>
              </w:rPr>
            </w:pPr>
            <w:r w:rsidRPr="00E15416">
              <w:rPr>
                <w:bCs/>
                <w:color w:val="000000"/>
              </w:rPr>
              <w:t>opiniuje programy wychowania przedszkolnego przed dopuszczeniem ich do użytku w przedszkolu.</w:t>
            </w:r>
          </w:p>
          <w:p w:rsidR="00D415DE" w:rsidRPr="00E15416" w:rsidRDefault="00D415DE" w:rsidP="002C7E49">
            <w:pPr>
              <w:pStyle w:val="Akapitzlist"/>
              <w:numPr>
                <w:ilvl w:val="0"/>
                <w:numId w:val="65"/>
              </w:numPr>
              <w:tabs>
                <w:tab w:val="left" w:pos="985"/>
              </w:tabs>
              <w:spacing w:line="276" w:lineRule="auto"/>
              <w:ind w:left="1126" w:hanging="425"/>
              <w:jc w:val="both"/>
              <w:rPr>
                <w:color w:val="000000"/>
              </w:rPr>
            </w:pPr>
            <w:r w:rsidRPr="00E15416">
              <w:rPr>
                <w:bCs/>
                <w:color w:val="000000"/>
              </w:rPr>
              <w:t>Opiniuje program realizacji wewnątrz przedszkolnego doradztwa zawodowego,</w:t>
            </w:r>
          </w:p>
          <w:p w:rsidR="00D415DE" w:rsidRPr="00E15416" w:rsidRDefault="00D415DE" w:rsidP="002C7E49">
            <w:pPr>
              <w:pStyle w:val="Akapitzlist"/>
              <w:numPr>
                <w:ilvl w:val="0"/>
                <w:numId w:val="65"/>
              </w:numPr>
              <w:tabs>
                <w:tab w:val="left" w:pos="985"/>
              </w:tabs>
              <w:spacing w:line="276" w:lineRule="auto"/>
              <w:ind w:left="1126" w:hanging="425"/>
              <w:jc w:val="both"/>
              <w:rPr>
                <w:color w:val="000000"/>
              </w:rPr>
            </w:pPr>
            <w:r w:rsidRPr="00E15416">
              <w:rPr>
                <w:bCs/>
                <w:color w:val="000000"/>
              </w:rPr>
              <w:t>innowacje pedagogiczne</w:t>
            </w:r>
            <w:r w:rsidR="00966699" w:rsidRPr="00E15416">
              <w:rPr>
                <w:bCs/>
                <w:color w:val="000000"/>
              </w:rPr>
              <w:t>.</w:t>
            </w:r>
          </w:p>
          <w:p w:rsidR="0009767D" w:rsidRPr="00E15416" w:rsidRDefault="0009767D" w:rsidP="002C7E49">
            <w:pPr>
              <w:pStyle w:val="Akapitzlist"/>
              <w:numPr>
                <w:ilvl w:val="0"/>
                <w:numId w:val="67"/>
              </w:numPr>
              <w:spacing w:line="276" w:lineRule="auto"/>
              <w:ind w:left="701"/>
              <w:jc w:val="both"/>
              <w:rPr>
                <w:color w:val="000000"/>
              </w:rPr>
            </w:pPr>
            <w:r w:rsidRPr="00E15416">
              <w:rPr>
                <w:color w:val="000000"/>
              </w:rPr>
              <w:t>Pozostałe kompetencje rady pedagogicznej:</w:t>
            </w:r>
          </w:p>
          <w:p w:rsidR="0009767D" w:rsidRPr="00E15416" w:rsidRDefault="0009767D" w:rsidP="002C7E49">
            <w:pPr>
              <w:pStyle w:val="Tekstpodstawowy21"/>
              <w:numPr>
                <w:ilvl w:val="1"/>
                <w:numId w:val="27"/>
              </w:numPr>
              <w:tabs>
                <w:tab w:val="left" w:pos="1134"/>
                <w:tab w:val="left" w:pos="1701"/>
              </w:tabs>
              <w:spacing w:line="276" w:lineRule="auto"/>
              <w:ind w:left="1701" w:hanging="858"/>
              <w:rPr>
                <w:rFonts w:ascii="Times New Roman" w:hAnsi="Times New Roman" w:cs="Times New Roman"/>
                <w:color w:val="000000"/>
                <w:sz w:val="24"/>
              </w:rPr>
            </w:pPr>
            <w:r w:rsidRPr="00E15416">
              <w:rPr>
                <w:rFonts w:ascii="Times New Roman" w:hAnsi="Times New Roman" w:cs="Times New Roman"/>
                <w:color w:val="000000"/>
                <w:sz w:val="24"/>
              </w:rPr>
              <w:t>przygotowuje ramowy rozkład dnia i wnioskuje do dyrektora o zatwierdzenie,</w:t>
            </w:r>
          </w:p>
          <w:p w:rsidR="0009767D" w:rsidRPr="00E15416" w:rsidRDefault="0009767D" w:rsidP="002C7E49">
            <w:pPr>
              <w:pStyle w:val="Tekstpodstawowy21"/>
              <w:numPr>
                <w:ilvl w:val="1"/>
                <w:numId w:val="27"/>
              </w:numPr>
              <w:tabs>
                <w:tab w:val="left" w:pos="1126"/>
              </w:tabs>
              <w:spacing w:line="276" w:lineRule="auto"/>
              <w:ind w:left="1126" w:hanging="283"/>
              <w:rPr>
                <w:rFonts w:ascii="Times New Roman" w:hAnsi="Times New Roman" w:cs="Times New Roman"/>
                <w:color w:val="000000"/>
                <w:sz w:val="24"/>
              </w:rPr>
            </w:pPr>
            <w:r w:rsidRPr="00E15416">
              <w:rPr>
                <w:rFonts w:ascii="Times New Roman" w:hAnsi="Times New Roman" w:cs="Times New Roman"/>
                <w:color w:val="000000"/>
                <w:sz w:val="24"/>
              </w:rPr>
              <w:t xml:space="preserve"> opiniuje kandydata na stanowisko dyrektora przedszkola zaproponowanego przez organ prowadzący, o ile do konkursu nie zgłosi się żaden kandydat albo konkurs nie wyłoni kandydata,</w:t>
            </w:r>
          </w:p>
          <w:p w:rsidR="0009767D" w:rsidRPr="00E15416" w:rsidRDefault="0009767D" w:rsidP="002C7E49">
            <w:pPr>
              <w:pStyle w:val="Tekstpodstawowy21"/>
              <w:numPr>
                <w:ilvl w:val="1"/>
                <w:numId w:val="27"/>
              </w:numPr>
              <w:tabs>
                <w:tab w:val="left" w:pos="1134"/>
              </w:tabs>
              <w:spacing w:line="276" w:lineRule="auto"/>
              <w:ind w:left="1126" w:hanging="283"/>
              <w:rPr>
                <w:rFonts w:ascii="Times New Roman" w:hAnsi="Times New Roman" w:cs="Times New Roman"/>
                <w:color w:val="000000"/>
                <w:sz w:val="24"/>
              </w:rPr>
            </w:pPr>
            <w:r w:rsidRPr="00E15416">
              <w:rPr>
                <w:rFonts w:ascii="Times New Roman" w:hAnsi="Times New Roman" w:cs="Times New Roman"/>
                <w:color w:val="000000"/>
                <w:sz w:val="24"/>
              </w:rPr>
              <w:t>opiniuje propozycje organu prowadzącego przedszkole dotyczącą zamiaru przedłużenia powierzenia stanowiska dyrektora przedszkola,</w:t>
            </w:r>
          </w:p>
          <w:p w:rsidR="0009767D" w:rsidRPr="00E15416" w:rsidRDefault="0009767D" w:rsidP="002C7E49">
            <w:pPr>
              <w:pStyle w:val="Tekstpodstawowy21"/>
              <w:numPr>
                <w:ilvl w:val="1"/>
                <w:numId w:val="27"/>
              </w:numPr>
              <w:tabs>
                <w:tab w:val="left" w:pos="985"/>
                <w:tab w:val="left" w:pos="1134"/>
              </w:tabs>
              <w:spacing w:line="276" w:lineRule="auto"/>
              <w:ind w:left="1126" w:hanging="283"/>
              <w:rPr>
                <w:rFonts w:ascii="Times New Roman" w:hAnsi="Times New Roman" w:cs="Times New Roman"/>
                <w:color w:val="000000"/>
                <w:sz w:val="24"/>
              </w:rPr>
            </w:pPr>
            <w:r w:rsidRPr="00E15416">
              <w:rPr>
                <w:rFonts w:ascii="Times New Roman" w:hAnsi="Times New Roman" w:cs="Times New Roman"/>
                <w:color w:val="000000"/>
                <w:sz w:val="24"/>
              </w:rPr>
              <w:t>opiniuje decyzje dyrektora przedszkola o powierzeniu lub odwołaniu ze stanowiska kierowniczego,</w:t>
            </w:r>
          </w:p>
          <w:p w:rsidR="0009767D" w:rsidRPr="00E15416" w:rsidRDefault="0009767D" w:rsidP="002C7E49">
            <w:pPr>
              <w:pStyle w:val="Tekstpodstawowy21"/>
              <w:numPr>
                <w:ilvl w:val="1"/>
                <w:numId w:val="27"/>
              </w:numPr>
              <w:tabs>
                <w:tab w:val="left" w:pos="1126"/>
              </w:tabs>
              <w:spacing w:line="276" w:lineRule="auto"/>
              <w:ind w:left="1126" w:hanging="283"/>
              <w:rPr>
                <w:rFonts w:ascii="Times New Roman" w:hAnsi="Times New Roman" w:cs="Times New Roman"/>
                <w:color w:val="000000"/>
                <w:sz w:val="24"/>
              </w:rPr>
            </w:pPr>
            <w:r w:rsidRPr="00E15416">
              <w:rPr>
                <w:rFonts w:ascii="Times New Roman" w:hAnsi="Times New Roman" w:cs="Times New Roman"/>
                <w:color w:val="000000"/>
                <w:sz w:val="24"/>
              </w:rPr>
              <w:t>może wystąpić z wnioskiem o odwołanie nauczyciela ze stanowiska dyrektora lub z innego stanowiska kierowniczego,</w:t>
            </w:r>
          </w:p>
          <w:p w:rsidR="0009767D" w:rsidRPr="00E15416" w:rsidRDefault="0009767D" w:rsidP="002C7E49">
            <w:pPr>
              <w:pStyle w:val="Tekstpodstawowy21"/>
              <w:numPr>
                <w:ilvl w:val="1"/>
                <w:numId w:val="27"/>
              </w:numPr>
              <w:tabs>
                <w:tab w:val="left" w:pos="1134"/>
                <w:tab w:val="left" w:pos="1268"/>
              </w:tabs>
              <w:spacing w:line="276" w:lineRule="auto"/>
              <w:ind w:left="1126" w:hanging="283"/>
              <w:rPr>
                <w:rFonts w:ascii="Times New Roman" w:hAnsi="Times New Roman" w:cs="Times New Roman"/>
                <w:color w:val="000000"/>
                <w:sz w:val="24"/>
              </w:rPr>
            </w:pPr>
            <w:r w:rsidRPr="00E15416">
              <w:rPr>
                <w:rFonts w:ascii="Times New Roman" w:hAnsi="Times New Roman" w:cs="Times New Roman"/>
                <w:color w:val="000000"/>
                <w:sz w:val="24"/>
              </w:rPr>
              <w:t xml:space="preserve">wyłania </w:t>
            </w:r>
            <w:r w:rsidRPr="00E15416">
              <w:rPr>
                <w:rFonts w:ascii="Times New Roman" w:hAnsi="Times New Roman" w:cs="Times New Roman"/>
                <w:bCs/>
                <w:color w:val="000000"/>
                <w:sz w:val="24"/>
              </w:rPr>
              <w:t>dwóch przedstawicieli</w:t>
            </w:r>
            <w:r w:rsidRPr="00E15416">
              <w:rPr>
                <w:rFonts w:ascii="Times New Roman" w:hAnsi="Times New Roman" w:cs="Times New Roman"/>
                <w:color w:val="000000"/>
                <w:sz w:val="24"/>
              </w:rPr>
              <w:t xml:space="preserve"> do komisji konkursowej w celu przeprowadzenia konkursu na stanowisko dyrektora przedszkola,</w:t>
            </w:r>
          </w:p>
          <w:p w:rsidR="0009767D" w:rsidRPr="00E15416" w:rsidRDefault="0009767D" w:rsidP="002C7E49">
            <w:pPr>
              <w:pStyle w:val="Tekstpodstawowy21"/>
              <w:numPr>
                <w:ilvl w:val="1"/>
                <w:numId w:val="27"/>
              </w:numPr>
              <w:tabs>
                <w:tab w:val="left" w:pos="1134"/>
                <w:tab w:val="left" w:pos="1701"/>
              </w:tabs>
              <w:spacing w:line="276" w:lineRule="auto"/>
              <w:ind w:left="1701" w:hanging="858"/>
              <w:rPr>
                <w:rFonts w:ascii="Times New Roman" w:hAnsi="Times New Roman" w:cs="Times New Roman"/>
                <w:color w:val="000000"/>
                <w:sz w:val="24"/>
              </w:rPr>
            </w:pPr>
            <w:r w:rsidRPr="00E15416">
              <w:rPr>
                <w:rFonts w:ascii="Times New Roman" w:hAnsi="Times New Roman" w:cs="Times New Roman"/>
                <w:color w:val="000000"/>
                <w:sz w:val="24"/>
              </w:rPr>
              <w:t>rozpatruje skierowane do niej wnioski rady rodziców,</w:t>
            </w:r>
          </w:p>
          <w:p w:rsidR="0009767D" w:rsidRDefault="0009767D" w:rsidP="002C7E49">
            <w:pPr>
              <w:pStyle w:val="Tekstpodstawowy21"/>
              <w:numPr>
                <w:ilvl w:val="1"/>
                <w:numId w:val="27"/>
              </w:numPr>
              <w:tabs>
                <w:tab w:val="left" w:pos="1134"/>
              </w:tabs>
              <w:spacing w:line="276" w:lineRule="auto"/>
              <w:ind w:left="1126" w:hanging="283"/>
              <w:rPr>
                <w:rFonts w:ascii="Times New Roman" w:hAnsi="Times New Roman" w:cs="Times New Roman"/>
                <w:color w:val="000000"/>
                <w:sz w:val="24"/>
              </w:rPr>
            </w:pPr>
            <w:r w:rsidRPr="00E15416">
              <w:rPr>
                <w:rFonts w:ascii="Times New Roman" w:hAnsi="Times New Roman" w:cs="Times New Roman"/>
                <w:color w:val="000000"/>
                <w:sz w:val="24"/>
              </w:rPr>
              <w:t>deleguje przedstawiciela do udziału w zespole oceniającym rozpatrującym odwołanie od oceny pracy nauczyciela</w:t>
            </w:r>
            <w:r w:rsidR="0019762D">
              <w:rPr>
                <w:rFonts w:ascii="Times New Roman" w:hAnsi="Times New Roman" w:cs="Times New Roman"/>
                <w:color w:val="000000"/>
                <w:sz w:val="24"/>
              </w:rPr>
              <w:t>,</w:t>
            </w:r>
          </w:p>
          <w:p w:rsidR="0019762D" w:rsidRPr="00E15416" w:rsidRDefault="0019762D" w:rsidP="002C7E49">
            <w:pPr>
              <w:pStyle w:val="Tekstpodstawowy21"/>
              <w:numPr>
                <w:ilvl w:val="1"/>
                <w:numId w:val="27"/>
              </w:numPr>
              <w:tabs>
                <w:tab w:val="left" w:pos="1134"/>
              </w:tabs>
              <w:spacing w:line="276" w:lineRule="auto"/>
              <w:ind w:left="1126" w:hanging="283"/>
              <w:rPr>
                <w:rFonts w:ascii="Times New Roman" w:hAnsi="Times New Roman" w:cs="Times New Roman"/>
                <w:color w:val="000000"/>
                <w:sz w:val="24"/>
              </w:rPr>
            </w:pPr>
            <w:r>
              <w:rPr>
                <w:rFonts w:ascii="Times New Roman" w:hAnsi="Times New Roman" w:cs="Times New Roman"/>
                <w:color w:val="000000"/>
                <w:sz w:val="24"/>
              </w:rPr>
              <w:t>wnioskuje wspólnie z rada rodziców o nadanie, zmianę lub uchylenie imienia przedszkola”.</w:t>
            </w:r>
          </w:p>
          <w:p w:rsidR="0009767D" w:rsidRPr="00E15416" w:rsidRDefault="0009767D" w:rsidP="009B0CA5">
            <w:pPr>
              <w:numPr>
                <w:ilvl w:val="0"/>
                <w:numId w:val="5"/>
              </w:numPr>
              <w:tabs>
                <w:tab w:val="clear" w:pos="0"/>
                <w:tab w:val="num" w:pos="418"/>
              </w:tabs>
              <w:autoSpaceDE w:val="0"/>
              <w:spacing w:after="0"/>
              <w:ind w:left="418"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Uchwały rady pedagogicznej są podejmowane zwykłą większością głosów w obecności co najmniej połowy jej członków.</w:t>
            </w:r>
            <w:r w:rsidR="00734C41" w:rsidRPr="00E15416">
              <w:rPr>
                <w:rFonts w:ascii="Times New Roman" w:hAnsi="Times New Roman" w:cs="Times New Roman"/>
                <w:color w:val="000000"/>
                <w:sz w:val="24"/>
                <w:szCs w:val="24"/>
              </w:rPr>
              <w:t xml:space="preserve"> Głosowania dotyczące spraw personalnych są tajne.</w:t>
            </w:r>
          </w:p>
          <w:p w:rsidR="0009767D" w:rsidRPr="00E15416" w:rsidRDefault="0009767D" w:rsidP="009B0CA5">
            <w:pPr>
              <w:pStyle w:val="NormalnyWeb"/>
              <w:numPr>
                <w:ilvl w:val="0"/>
                <w:numId w:val="5"/>
              </w:numPr>
              <w:tabs>
                <w:tab w:val="clear" w:pos="0"/>
                <w:tab w:val="num" w:pos="418"/>
                <w:tab w:val="left" w:pos="709"/>
                <w:tab w:val="left" w:pos="1134"/>
              </w:tabs>
              <w:suppressAutoHyphens w:val="0"/>
              <w:spacing w:after="0" w:line="276" w:lineRule="auto"/>
              <w:ind w:left="418" w:right="-2" w:hanging="418"/>
              <w:jc w:val="both"/>
              <w:textAlignment w:val="auto"/>
              <w:rPr>
                <w:color w:val="000000"/>
              </w:rPr>
            </w:pPr>
            <w:r w:rsidRPr="00E15416">
              <w:rPr>
                <w:color w:val="000000"/>
              </w:rPr>
              <w:lastRenderedPageBreak/>
              <w:t>Członków rady pedagogicznej obowiązuje zachowanie tajemnicy służbowej dotyczącej spraw omawianych na zebraniach, w szczególności informacje dotyczące konkretnych osób i dzieci.</w:t>
            </w:r>
          </w:p>
          <w:p w:rsidR="0009767D" w:rsidRPr="00E15416" w:rsidRDefault="0009767D" w:rsidP="009B0CA5">
            <w:pPr>
              <w:pStyle w:val="NormalnyWeb"/>
              <w:numPr>
                <w:ilvl w:val="0"/>
                <w:numId w:val="5"/>
              </w:numPr>
              <w:tabs>
                <w:tab w:val="clear" w:pos="0"/>
                <w:tab w:val="num" w:pos="418"/>
                <w:tab w:val="left" w:pos="709"/>
                <w:tab w:val="left" w:pos="1134"/>
              </w:tabs>
              <w:suppressAutoHyphens w:val="0"/>
              <w:spacing w:after="0" w:line="276" w:lineRule="auto"/>
              <w:ind w:left="418" w:right="-2" w:hanging="418"/>
              <w:jc w:val="both"/>
              <w:textAlignment w:val="auto"/>
              <w:rPr>
                <w:color w:val="000000"/>
              </w:rPr>
            </w:pPr>
            <w:r w:rsidRPr="00E15416">
              <w:rPr>
                <w:color w:val="000000"/>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09767D" w:rsidRPr="00E15416" w:rsidRDefault="0009767D" w:rsidP="009B0CA5">
            <w:pPr>
              <w:pStyle w:val="NormalnyWeb"/>
              <w:numPr>
                <w:ilvl w:val="0"/>
                <w:numId w:val="5"/>
              </w:numPr>
              <w:tabs>
                <w:tab w:val="clear" w:pos="0"/>
                <w:tab w:val="num" w:pos="418"/>
                <w:tab w:val="left" w:pos="709"/>
                <w:tab w:val="left" w:pos="1134"/>
              </w:tabs>
              <w:suppressAutoHyphens w:val="0"/>
              <w:spacing w:after="0" w:line="276" w:lineRule="auto"/>
              <w:ind w:left="418" w:right="-2" w:hanging="418"/>
              <w:jc w:val="both"/>
              <w:textAlignment w:val="auto"/>
              <w:rPr>
                <w:color w:val="000000"/>
              </w:rPr>
            </w:pPr>
            <w:r w:rsidRPr="00E15416">
              <w:rPr>
                <w:color w:val="000000"/>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09767D" w:rsidRPr="00E15416" w:rsidRDefault="0009767D" w:rsidP="009B0CA5">
            <w:pPr>
              <w:pStyle w:val="NormalnyWeb"/>
              <w:numPr>
                <w:ilvl w:val="0"/>
                <w:numId w:val="5"/>
              </w:numPr>
              <w:tabs>
                <w:tab w:val="clear" w:pos="0"/>
                <w:tab w:val="num" w:pos="418"/>
                <w:tab w:val="left" w:pos="709"/>
                <w:tab w:val="left" w:pos="1134"/>
              </w:tabs>
              <w:suppressAutoHyphens w:val="0"/>
              <w:spacing w:after="0" w:line="276" w:lineRule="auto"/>
              <w:ind w:left="418" w:right="-2" w:hanging="418"/>
              <w:jc w:val="both"/>
              <w:textAlignment w:val="auto"/>
              <w:rPr>
                <w:color w:val="000000"/>
              </w:rPr>
            </w:pPr>
            <w:r w:rsidRPr="00E15416">
              <w:rPr>
                <w:color w:val="000000"/>
              </w:rPr>
              <w:t>Zespół zadaniowy określa plan pracy i zadania do realizacji w danym roku szkolnym. Podsumowanie pracy zespołu odbywa się podczas ostatniego w danym roku szkolnym zebrania rady pedagogicznej.</w:t>
            </w:r>
          </w:p>
          <w:p w:rsidR="0009767D" w:rsidRPr="00E15416" w:rsidRDefault="0009767D">
            <w:pPr>
              <w:autoSpaceDE w:val="0"/>
              <w:spacing w:after="0"/>
              <w:ind w:left="720"/>
              <w:rPr>
                <w:rFonts w:ascii="Times New Roman" w:hAnsi="Times New Roman" w:cs="Times New Roman"/>
                <w:color w:val="000000"/>
                <w:sz w:val="24"/>
                <w:szCs w:val="24"/>
              </w:rPr>
            </w:pPr>
          </w:p>
          <w:p w:rsidR="0009767D" w:rsidRPr="00E15416" w:rsidRDefault="0009767D">
            <w:pPr>
              <w:tabs>
                <w:tab w:val="left" w:pos="1701"/>
              </w:tabs>
              <w:ind w:firstLine="567"/>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20   Rada Rodziców  </w:t>
            </w:r>
          </w:p>
          <w:p w:rsidR="0009767D" w:rsidRPr="00E15416" w:rsidRDefault="0009767D" w:rsidP="002C7E49">
            <w:pPr>
              <w:pStyle w:val="Akapitzlist"/>
              <w:numPr>
                <w:ilvl w:val="0"/>
                <w:numId w:val="24"/>
              </w:numPr>
              <w:spacing w:line="276" w:lineRule="auto"/>
              <w:ind w:left="276" w:hanging="276"/>
              <w:jc w:val="both"/>
              <w:rPr>
                <w:color w:val="000000"/>
              </w:rPr>
            </w:pPr>
            <w:r w:rsidRPr="00E15416">
              <w:rPr>
                <w:color w:val="000000"/>
              </w:rPr>
              <w:t>W przedszkolu działa rada rodziców, która reprezentuje ogół rodziców (prawnych opiekunów) dzieci uczęszczających do przedszkola.</w:t>
            </w:r>
          </w:p>
          <w:p w:rsidR="0009767D" w:rsidRPr="00E15416" w:rsidRDefault="0009767D" w:rsidP="002C7E49">
            <w:pPr>
              <w:pStyle w:val="Akapitzlist"/>
              <w:numPr>
                <w:ilvl w:val="0"/>
                <w:numId w:val="24"/>
              </w:numPr>
              <w:spacing w:line="276" w:lineRule="auto"/>
              <w:ind w:left="276" w:hanging="276"/>
              <w:jc w:val="both"/>
              <w:rPr>
                <w:color w:val="000000"/>
              </w:rPr>
            </w:pPr>
            <w:r w:rsidRPr="00E15416">
              <w:rPr>
                <w:color w:val="000000"/>
              </w:rPr>
              <w:t xml:space="preserve">W skład rady rodziców wchodzą po jednym przedstawicielu rad oddziałowych, wybranych w tajnych wyborach przez zebranie </w:t>
            </w:r>
            <w:hyperlink r:id="rId8" w:anchor="P1A6" w:history="1">
              <w:r w:rsidRPr="00E15416">
                <w:rPr>
                  <w:rStyle w:val="Hipercze"/>
                  <w:color w:val="000000"/>
                  <w:u w:val="none"/>
                </w:rPr>
                <w:t>rodziców</w:t>
              </w:r>
            </w:hyperlink>
            <w:r w:rsidRPr="00E15416">
              <w:rPr>
                <w:color w:val="000000"/>
              </w:rPr>
              <w:t xml:space="preserve"> </w:t>
            </w:r>
            <w:hyperlink r:id="rId9" w:anchor="P1A6" w:history="1">
              <w:r w:rsidRPr="00E15416">
                <w:rPr>
                  <w:rStyle w:val="Hipercze"/>
                  <w:color w:val="000000"/>
                  <w:u w:val="none"/>
                </w:rPr>
                <w:t>dzieci</w:t>
              </w:r>
            </w:hyperlink>
            <w:r w:rsidRPr="00E15416">
              <w:rPr>
                <w:color w:val="000000"/>
              </w:rPr>
              <w:t xml:space="preserve"> danego oddziału. </w:t>
            </w:r>
          </w:p>
          <w:p w:rsidR="0009767D" w:rsidRPr="00E15416" w:rsidRDefault="0009767D" w:rsidP="002C7E49">
            <w:pPr>
              <w:pStyle w:val="Akapitzlist"/>
              <w:numPr>
                <w:ilvl w:val="0"/>
                <w:numId w:val="24"/>
              </w:numPr>
              <w:spacing w:line="276" w:lineRule="auto"/>
              <w:ind w:left="276" w:hanging="276"/>
              <w:jc w:val="both"/>
              <w:rPr>
                <w:bCs/>
                <w:color w:val="000000"/>
              </w:rPr>
            </w:pPr>
            <w:r w:rsidRPr="00E15416">
              <w:rPr>
                <w:color w:val="000000"/>
              </w:rPr>
              <w:t>Wyboru dokonuje się na pierwszym zebraniu w danym roku szkolnym.</w:t>
            </w:r>
          </w:p>
          <w:p w:rsidR="0009767D" w:rsidRPr="00E15416" w:rsidRDefault="0009767D" w:rsidP="002C7E49">
            <w:pPr>
              <w:pStyle w:val="Akapitzlist"/>
              <w:numPr>
                <w:ilvl w:val="0"/>
                <w:numId w:val="24"/>
              </w:numPr>
              <w:spacing w:line="276" w:lineRule="auto"/>
              <w:ind w:left="276" w:hanging="276"/>
              <w:jc w:val="both"/>
              <w:rPr>
                <w:color w:val="000000"/>
              </w:rPr>
            </w:pPr>
            <w:r w:rsidRPr="00E15416">
              <w:rPr>
                <w:bCs/>
                <w:color w:val="000000"/>
              </w:rPr>
              <w:t>Rada rodziców działa w oparciu o własny regulamin zgodny z ustawą prawo oświatowe i  statutem przedszkola.</w:t>
            </w:r>
          </w:p>
          <w:p w:rsidR="0009767D" w:rsidRPr="00E15416" w:rsidRDefault="0009767D" w:rsidP="002C7E49">
            <w:pPr>
              <w:pStyle w:val="Akapitzlist"/>
              <w:numPr>
                <w:ilvl w:val="0"/>
                <w:numId w:val="24"/>
              </w:numPr>
              <w:spacing w:line="276" w:lineRule="auto"/>
              <w:ind w:left="276" w:hanging="276"/>
              <w:jc w:val="both"/>
              <w:rPr>
                <w:iCs/>
                <w:color w:val="000000"/>
              </w:rPr>
            </w:pPr>
            <w:r w:rsidRPr="00E15416">
              <w:rPr>
                <w:color w:val="000000"/>
              </w:rPr>
              <w:t>Kompetencje rady rodziców:</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może występować do organu prowadzącego, organu nadzoru pedagogicznego oraz organów przedszkola z wnioskami i opiniami dotyczącymi wszystkich spraw przedszkola;</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opiniuje program i harmonogram poprawy efektywności kształcenia i wychowania przedszkola;</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opiniuje projekt planu finansowego składanego przez dyrektora przedszkola;</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 xml:space="preserve">opiniuje pracę nauczycieli </w:t>
            </w:r>
            <w:r w:rsidR="0019762D">
              <w:rPr>
                <w:rFonts w:ascii="Times New Roman" w:hAnsi="Times New Roman" w:cs="Times New Roman"/>
                <w:iCs/>
                <w:color w:val="000000"/>
                <w:sz w:val="24"/>
                <w:szCs w:val="24"/>
              </w:rPr>
              <w:t>przed dokonaniem ich oceny dorobku zawodowego lub oceny pracy;</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może wnioskować do dyrektora przedszkola o dokonanie oceny pracy nauczyciela</w:t>
            </w:r>
            <w:r w:rsidR="00A700AD">
              <w:rPr>
                <w:rFonts w:ascii="Times New Roman" w:hAnsi="Times New Roman" w:cs="Times New Roman"/>
                <w:iCs/>
                <w:color w:val="000000"/>
                <w:sz w:val="24"/>
                <w:szCs w:val="24"/>
              </w:rPr>
              <w:t xml:space="preserve"> lub dyrektora;</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deleguje przedstawiciela do udziału w pracach zespołu oceniającego rozpatrującego odwołanie od oceny pracy nauczyciela;</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 xml:space="preserve">deleguje </w:t>
            </w:r>
            <w:r w:rsidRPr="00E15416">
              <w:rPr>
                <w:rFonts w:ascii="Times New Roman" w:hAnsi="Times New Roman" w:cs="Times New Roman"/>
                <w:bCs/>
                <w:iCs/>
                <w:color w:val="000000"/>
                <w:sz w:val="24"/>
                <w:szCs w:val="24"/>
              </w:rPr>
              <w:t>dwóch przedstawicieli</w:t>
            </w:r>
            <w:r w:rsidRPr="00E15416">
              <w:rPr>
                <w:rFonts w:ascii="Times New Roman" w:hAnsi="Times New Roman" w:cs="Times New Roman"/>
                <w:iCs/>
                <w:color w:val="000000"/>
                <w:sz w:val="24"/>
                <w:szCs w:val="24"/>
              </w:rPr>
              <w:t xml:space="preserve"> do komisji konkursowej wyłaniającej kandydata na stanowisko dyrektora przedszkola;</w:t>
            </w:r>
          </w:p>
          <w:p w:rsidR="0009767D" w:rsidRPr="00E15416" w:rsidRDefault="0009767D" w:rsidP="002C7E49">
            <w:pPr>
              <w:numPr>
                <w:ilvl w:val="0"/>
                <w:numId w:val="57"/>
              </w:numPr>
              <w:spacing w:after="0"/>
              <w:jc w:val="both"/>
              <w:rPr>
                <w:rFonts w:ascii="Times New Roman" w:hAnsi="Times New Roman" w:cs="Times New Roman"/>
                <w:iCs/>
                <w:color w:val="000000"/>
                <w:sz w:val="24"/>
                <w:szCs w:val="24"/>
              </w:rPr>
            </w:pPr>
            <w:r w:rsidRPr="00E15416">
              <w:rPr>
                <w:rFonts w:ascii="Times New Roman" w:hAnsi="Times New Roman" w:cs="Times New Roman"/>
                <w:iCs/>
                <w:color w:val="000000"/>
                <w:sz w:val="24"/>
                <w:szCs w:val="24"/>
              </w:rPr>
              <w:t>wnioskuje wspólnie z dyrektorem o ustalenie przerw w funkcjonowaniu przedszkola;</w:t>
            </w:r>
          </w:p>
          <w:p w:rsidR="0009767D" w:rsidRPr="00E15416" w:rsidRDefault="0009767D" w:rsidP="002C7E49">
            <w:pPr>
              <w:numPr>
                <w:ilvl w:val="0"/>
                <w:numId w:val="57"/>
              </w:numPr>
              <w:spacing w:after="0"/>
              <w:jc w:val="both"/>
              <w:rPr>
                <w:rFonts w:ascii="Times New Roman" w:hAnsi="Times New Roman" w:cs="Times New Roman"/>
                <w:color w:val="000000"/>
                <w:sz w:val="24"/>
                <w:szCs w:val="24"/>
              </w:rPr>
            </w:pPr>
            <w:r w:rsidRPr="00E15416">
              <w:rPr>
                <w:rFonts w:ascii="Times New Roman" w:hAnsi="Times New Roman" w:cs="Times New Roman"/>
                <w:iCs/>
                <w:color w:val="000000"/>
                <w:sz w:val="24"/>
                <w:szCs w:val="24"/>
              </w:rPr>
              <w:t>wnioskuje o nadanie, zmianę lub uchylenie imienia przedszkola;</w:t>
            </w:r>
          </w:p>
          <w:p w:rsidR="0009767D" w:rsidRPr="00E15416" w:rsidRDefault="0009767D" w:rsidP="002C7E49">
            <w:pPr>
              <w:pStyle w:val="Akapitzlist"/>
              <w:numPr>
                <w:ilvl w:val="0"/>
                <w:numId w:val="24"/>
              </w:numPr>
              <w:spacing w:line="276" w:lineRule="auto"/>
              <w:ind w:left="276" w:hanging="276"/>
              <w:jc w:val="both"/>
              <w:rPr>
                <w:color w:val="000000"/>
              </w:rPr>
            </w:pPr>
            <w:r w:rsidRPr="00E15416">
              <w:rPr>
                <w:color w:val="000000"/>
              </w:rPr>
              <w:lastRenderedPageBreak/>
              <w:t>W celu wspierania statutowej działalności przedszkola rada rodziców może gromadzić fundusze z dobrowolnych składek rodziców oraz innych źródeł. Zasady wydatkowania funduszy określa  regulamin rady rodziców.</w:t>
            </w:r>
          </w:p>
          <w:p w:rsidR="0009767D" w:rsidRPr="00E15416" w:rsidRDefault="0009767D" w:rsidP="008D7753">
            <w:pPr>
              <w:jc w:val="both"/>
              <w:rPr>
                <w:rFonts w:ascii="Times New Roman" w:hAnsi="Times New Roman" w:cs="Times New Roman"/>
                <w:b/>
                <w:bCs/>
                <w:color w:val="000000"/>
                <w:sz w:val="24"/>
                <w:szCs w:val="24"/>
              </w:rPr>
            </w:pPr>
          </w:p>
          <w:p w:rsidR="0009767D" w:rsidRPr="00E15416" w:rsidRDefault="0009767D">
            <w:pPr>
              <w:ind w:firstLine="567"/>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21  Zasady współdziałania organów przedszkola</w:t>
            </w:r>
          </w:p>
          <w:p w:rsidR="0009767D" w:rsidRPr="00E15416" w:rsidRDefault="0009767D" w:rsidP="002C7E49">
            <w:pPr>
              <w:pStyle w:val="Akapitzlist"/>
              <w:numPr>
                <w:ilvl w:val="0"/>
                <w:numId w:val="7"/>
              </w:numPr>
              <w:tabs>
                <w:tab w:val="clear" w:pos="0"/>
                <w:tab w:val="left" w:pos="276"/>
                <w:tab w:val="num" w:pos="418"/>
              </w:tabs>
              <w:spacing w:line="276" w:lineRule="auto"/>
              <w:ind w:left="276" w:hanging="284"/>
              <w:jc w:val="both"/>
              <w:rPr>
                <w:color w:val="000000"/>
              </w:rPr>
            </w:pPr>
            <w:r w:rsidRPr="00E15416">
              <w:rPr>
                <w:color w:val="000000"/>
              </w:rPr>
              <w:t>Organy przedszkola współpracują ze sobą mając na uwadze wspomaganie rozwoju dzieci, ich dobro i bezpieczeństwo, a także jakość pracy przedszkola.</w:t>
            </w:r>
          </w:p>
          <w:p w:rsidR="0009767D" w:rsidRPr="00E15416" w:rsidRDefault="0009767D" w:rsidP="002C7E49">
            <w:pPr>
              <w:pStyle w:val="Akapitzlist"/>
              <w:numPr>
                <w:ilvl w:val="0"/>
                <w:numId w:val="7"/>
              </w:numPr>
              <w:tabs>
                <w:tab w:val="clear" w:pos="0"/>
                <w:tab w:val="left" w:pos="276"/>
                <w:tab w:val="num" w:pos="418"/>
              </w:tabs>
              <w:spacing w:line="276" w:lineRule="auto"/>
              <w:ind w:left="276" w:hanging="284"/>
              <w:jc w:val="both"/>
              <w:rPr>
                <w:color w:val="000000"/>
              </w:rPr>
            </w:pPr>
            <w:r w:rsidRPr="00E15416">
              <w:rPr>
                <w:color w:val="000000"/>
              </w:rPr>
              <w:t>Dyrektor przedszkola gwarantuje pełny i prawidłowy przebieg informacji między organami przedszkola.</w:t>
            </w:r>
          </w:p>
          <w:p w:rsidR="0009767D" w:rsidRPr="00E15416" w:rsidRDefault="0009767D" w:rsidP="002C7E49">
            <w:pPr>
              <w:pStyle w:val="Akapitzlist"/>
              <w:numPr>
                <w:ilvl w:val="0"/>
                <w:numId w:val="7"/>
              </w:numPr>
              <w:tabs>
                <w:tab w:val="clear" w:pos="0"/>
                <w:tab w:val="left" w:pos="276"/>
                <w:tab w:val="num" w:pos="418"/>
              </w:tabs>
              <w:spacing w:line="276" w:lineRule="auto"/>
              <w:ind w:left="276" w:hanging="284"/>
              <w:jc w:val="both"/>
              <w:rPr>
                <w:color w:val="000000"/>
              </w:rPr>
            </w:pPr>
            <w:r w:rsidRPr="00E15416">
              <w:rPr>
                <w:color w:val="000000"/>
              </w:rPr>
              <w:t>W zebraniach rady rodziców może brać udział (z głosem doradczym) dyrektor przedszkola i ewentualnie inni członkowie rady pedagogicznej.</w:t>
            </w:r>
          </w:p>
          <w:p w:rsidR="0009767D" w:rsidRPr="00E15416" w:rsidRDefault="0009767D" w:rsidP="002C7E49">
            <w:pPr>
              <w:pStyle w:val="Akapitzlist"/>
              <w:numPr>
                <w:ilvl w:val="0"/>
                <w:numId w:val="7"/>
              </w:numPr>
              <w:tabs>
                <w:tab w:val="clear" w:pos="0"/>
                <w:tab w:val="left" w:pos="276"/>
                <w:tab w:val="num" w:pos="418"/>
              </w:tabs>
              <w:spacing w:line="276" w:lineRule="auto"/>
              <w:ind w:left="276" w:hanging="284"/>
              <w:jc w:val="both"/>
              <w:rPr>
                <w:color w:val="000000"/>
              </w:rPr>
            </w:pPr>
            <w:r w:rsidRPr="00E15416">
              <w:rPr>
                <w:color w:val="000000"/>
              </w:rPr>
              <w:t>W zebraniach rady pedagogicznej w miarę potrzeb i po wcześniejszym ustaleniu może brać udział rada rodziców lub jej przedstawiciele.</w:t>
            </w:r>
          </w:p>
          <w:p w:rsidR="0009767D" w:rsidRPr="00E15416" w:rsidRDefault="0009767D" w:rsidP="002C7E49">
            <w:pPr>
              <w:pStyle w:val="Akapitzlist"/>
              <w:numPr>
                <w:ilvl w:val="0"/>
                <w:numId w:val="7"/>
              </w:numPr>
              <w:tabs>
                <w:tab w:val="clear" w:pos="0"/>
                <w:tab w:val="left" w:pos="276"/>
                <w:tab w:val="num" w:pos="418"/>
              </w:tabs>
              <w:spacing w:line="276" w:lineRule="auto"/>
              <w:ind w:left="276" w:hanging="284"/>
              <w:jc w:val="both"/>
              <w:rPr>
                <w:color w:val="000000"/>
              </w:rPr>
            </w:pPr>
            <w:r w:rsidRPr="00E15416">
              <w:rPr>
                <w:color w:val="000000"/>
              </w:rPr>
              <w:t>Dyrektor przedszkola informuje radę pedagogiczną oraz radę rodziców o wynikach ewaluacji zewnętrznej.</w:t>
            </w:r>
          </w:p>
          <w:p w:rsidR="0009767D" w:rsidRPr="00E15416" w:rsidRDefault="0009767D">
            <w:pPr>
              <w:pStyle w:val="Akapitzlist"/>
              <w:tabs>
                <w:tab w:val="left" w:pos="567"/>
              </w:tabs>
              <w:spacing w:line="276" w:lineRule="auto"/>
              <w:ind w:left="567"/>
              <w:jc w:val="both"/>
              <w:rPr>
                <w:color w:val="000000"/>
              </w:rPr>
            </w:pPr>
          </w:p>
          <w:p w:rsidR="0009767D" w:rsidRPr="00E15416" w:rsidRDefault="0009767D" w:rsidP="00136837">
            <w:pPr>
              <w:ind w:left="559" w:hanging="425"/>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22   Sposób rozwiązywania sporów między organami i innymi podmiotami przedszkola</w:t>
            </w:r>
          </w:p>
          <w:p w:rsidR="0009767D" w:rsidRPr="00E15416" w:rsidRDefault="0009767D" w:rsidP="002C7E49">
            <w:pPr>
              <w:pStyle w:val="Tekstpodstawowy21"/>
              <w:numPr>
                <w:ilvl w:val="0"/>
                <w:numId w:val="48"/>
              </w:numPr>
              <w:suppressAutoHyphens w:val="0"/>
              <w:spacing w:line="276" w:lineRule="auto"/>
              <w:ind w:left="418" w:hanging="418"/>
              <w:jc w:val="both"/>
              <w:textAlignment w:val="auto"/>
              <w:rPr>
                <w:rFonts w:ascii="Times New Roman" w:hAnsi="Times New Roman" w:cs="Times New Roman"/>
                <w:color w:val="000000"/>
                <w:sz w:val="24"/>
              </w:rPr>
            </w:pPr>
            <w:r w:rsidRPr="00E15416">
              <w:rPr>
                <w:rFonts w:ascii="Times New Roman" w:hAnsi="Times New Roman" w:cs="Times New Roman"/>
                <w:color w:val="000000"/>
                <w:sz w:val="24"/>
              </w:rPr>
              <w:t>Dyrektor przedszkola rozstrzyga wnoszone sprawy sporne pomiędzy organami z zachowaniem prawa oraz dobra publicznego.</w:t>
            </w:r>
          </w:p>
          <w:p w:rsidR="0009767D" w:rsidRPr="00E15416" w:rsidRDefault="0009767D" w:rsidP="002C7E49">
            <w:pPr>
              <w:numPr>
                <w:ilvl w:val="0"/>
                <w:numId w:val="48"/>
              </w:numPr>
              <w:spacing w:after="0"/>
              <w:ind w:left="418"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Wydaje zalecenia wszystkim statutowym organom przedszkola zgodnie z posiadanymi kompetencjami.</w:t>
            </w:r>
          </w:p>
          <w:p w:rsidR="0009767D" w:rsidRPr="00E15416" w:rsidRDefault="0009767D" w:rsidP="002C7E49">
            <w:pPr>
              <w:numPr>
                <w:ilvl w:val="0"/>
                <w:numId w:val="48"/>
              </w:numPr>
              <w:spacing w:after="0"/>
              <w:ind w:left="418"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09767D" w:rsidRPr="00E15416" w:rsidRDefault="0009767D" w:rsidP="002C7E49">
            <w:pPr>
              <w:numPr>
                <w:ilvl w:val="0"/>
                <w:numId w:val="48"/>
              </w:numPr>
              <w:spacing w:after="0"/>
              <w:ind w:left="418"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 przypadku braku uzgodnienia o którym mowa w punkcie 3, dyrektor przedszkola przekazuje sprawę do rozstrzygnięcia właściwemu organowi (prowadzącemu lub sprawującemu nadzór pedagogiczny).</w:t>
            </w:r>
          </w:p>
          <w:p w:rsidR="0009767D" w:rsidRPr="00E15416" w:rsidRDefault="0009767D" w:rsidP="002C7E49">
            <w:pPr>
              <w:numPr>
                <w:ilvl w:val="0"/>
                <w:numId w:val="48"/>
              </w:numPr>
              <w:spacing w:after="0"/>
              <w:ind w:left="418" w:hanging="41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Dyrektor przyjmuje wnioski i bada skargi dotyczące  funkcjonowania przedszkola zgodnie z odrębnymi przepisami.</w:t>
            </w:r>
          </w:p>
          <w:p w:rsidR="0009767D" w:rsidRPr="00E15416" w:rsidRDefault="0009767D">
            <w:pPr>
              <w:spacing w:after="0"/>
              <w:ind w:left="567"/>
              <w:jc w:val="both"/>
              <w:rPr>
                <w:rFonts w:ascii="Times New Roman" w:hAnsi="Times New Roman" w:cs="Times New Roman"/>
                <w:color w:val="000000"/>
                <w:sz w:val="24"/>
                <w:szCs w:val="24"/>
              </w:rPr>
            </w:pPr>
          </w:p>
          <w:p w:rsidR="0009767D" w:rsidRPr="00E15416" w:rsidRDefault="0009767D">
            <w:pPr>
              <w:pStyle w:val="Nagwek3"/>
              <w:shd w:val="clear" w:color="auto" w:fill="FFFFFF"/>
              <w:spacing w:line="276" w:lineRule="auto"/>
              <w:rPr>
                <w:rFonts w:ascii="Times New Roman" w:hAnsi="Times New Roman"/>
                <w:sz w:val="24"/>
                <w:szCs w:val="24"/>
              </w:rPr>
            </w:pPr>
          </w:p>
          <w:p w:rsidR="0009767D" w:rsidRPr="00E15416" w:rsidRDefault="0009767D">
            <w:pPr>
              <w:pStyle w:val="Nagwek3"/>
              <w:shd w:val="clear" w:color="auto" w:fill="FFFFFF"/>
              <w:spacing w:line="276" w:lineRule="auto"/>
              <w:rPr>
                <w:rFonts w:ascii="Times New Roman" w:hAnsi="Times New Roman"/>
                <w:sz w:val="24"/>
                <w:szCs w:val="24"/>
              </w:rPr>
            </w:pPr>
          </w:p>
          <w:p w:rsidR="0009767D" w:rsidRPr="00E15416" w:rsidRDefault="0009767D" w:rsidP="00136837">
            <w:pPr>
              <w:pStyle w:val="Nagwek3"/>
              <w:shd w:val="clear" w:color="auto" w:fill="FFFFFF"/>
              <w:spacing w:line="276" w:lineRule="auto"/>
              <w:jc w:val="both"/>
              <w:rPr>
                <w:rFonts w:ascii="Times New Roman" w:hAnsi="Times New Roman"/>
                <w:sz w:val="24"/>
                <w:szCs w:val="24"/>
              </w:rPr>
            </w:pPr>
          </w:p>
          <w:p w:rsidR="0009767D" w:rsidRPr="00E15416" w:rsidRDefault="0009767D">
            <w:pPr>
              <w:pStyle w:val="Nagwek3"/>
              <w:shd w:val="clear" w:color="auto" w:fill="FFFFFF"/>
              <w:spacing w:line="276" w:lineRule="auto"/>
              <w:rPr>
                <w:rFonts w:ascii="Times New Roman" w:hAnsi="Times New Roman"/>
                <w:sz w:val="24"/>
                <w:szCs w:val="24"/>
              </w:rPr>
            </w:pPr>
            <w:r w:rsidRPr="00E15416">
              <w:rPr>
                <w:rFonts w:ascii="Times New Roman" w:hAnsi="Times New Roman"/>
                <w:sz w:val="24"/>
                <w:szCs w:val="24"/>
              </w:rPr>
              <w:t>ROZDZIAŁ  7</w:t>
            </w:r>
          </w:p>
          <w:p w:rsidR="0009767D" w:rsidRPr="00E15416" w:rsidRDefault="0009767D">
            <w:pPr>
              <w:shd w:val="clear" w:color="auto" w:fill="FFFFFF"/>
              <w:ind w:firstLine="446"/>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ORGANIZACJA  PRACY PRZEDSZKOLA</w:t>
            </w:r>
          </w:p>
          <w:p w:rsidR="0009767D" w:rsidRPr="00E15416" w:rsidRDefault="0009767D" w:rsidP="00136837">
            <w:pPr>
              <w:ind w:firstLine="567"/>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23  Arkusz organizacji przedszkola</w:t>
            </w:r>
          </w:p>
          <w:p w:rsidR="00F23919" w:rsidRPr="00E15416" w:rsidRDefault="00F23919" w:rsidP="002C7E49">
            <w:pPr>
              <w:pStyle w:val="Akapitzlist"/>
              <w:numPr>
                <w:ilvl w:val="0"/>
                <w:numId w:val="81"/>
              </w:numPr>
              <w:autoSpaceDN w:val="0"/>
              <w:spacing w:line="276" w:lineRule="auto"/>
              <w:ind w:left="418" w:hanging="284"/>
              <w:jc w:val="both"/>
              <w:textAlignment w:val="auto"/>
              <w:rPr>
                <w:color w:val="000000"/>
                <w:lang w:eastAsia="pl-PL"/>
              </w:rPr>
            </w:pPr>
            <w:r w:rsidRPr="00E15416">
              <w:rPr>
                <w:color w:val="000000"/>
              </w:rPr>
              <w:t>Szczegółową organizację wychowania i opieki w danym roku szkolnym określa arkusz organizacji   przedszkola opracowany przez dyrektora.</w:t>
            </w:r>
          </w:p>
          <w:p w:rsidR="00F23919" w:rsidRPr="00E15416" w:rsidRDefault="00F23919" w:rsidP="002C7E49">
            <w:pPr>
              <w:pStyle w:val="Akapitzlist"/>
              <w:numPr>
                <w:ilvl w:val="0"/>
                <w:numId w:val="81"/>
              </w:numPr>
              <w:autoSpaceDN w:val="0"/>
              <w:spacing w:line="276" w:lineRule="auto"/>
              <w:ind w:left="418" w:hanging="284"/>
              <w:jc w:val="both"/>
              <w:textAlignment w:val="auto"/>
              <w:rPr>
                <w:color w:val="000000"/>
              </w:rPr>
            </w:pPr>
            <w:r w:rsidRPr="00E15416">
              <w:rPr>
                <w:color w:val="000000"/>
              </w:rPr>
              <w:lastRenderedPageBreak/>
              <w:t xml:space="preserve"> Arkusz organizacji przedszkola zaopiniowany przez radę pedagogiczną  zatwierdza  </w:t>
            </w:r>
            <w:r w:rsidR="00966699" w:rsidRPr="00E15416">
              <w:rPr>
                <w:color w:val="000000"/>
              </w:rPr>
              <w:t>O</w:t>
            </w:r>
            <w:r w:rsidRPr="00E15416">
              <w:rPr>
                <w:color w:val="000000"/>
              </w:rPr>
              <w:t xml:space="preserve">rgan </w:t>
            </w:r>
            <w:r w:rsidR="00966699" w:rsidRPr="00E15416">
              <w:rPr>
                <w:color w:val="000000"/>
              </w:rPr>
              <w:t>P</w:t>
            </w:r>
            <w:r w:rsidRPr="00E15416">
              <w:rPr>
                <w:color w:val="000000"/>
              </w:rPr>
              <w:t xml:space="preserve">rowadzący </w:t>
            </w:r>
            <w:r w:rsidR="00966699" w:rsidRPr="00E15416">
              <w:rPr>
                <w:color w:val="000000"/>
              </w:rPr>
              <w:t>p</w:t>
            </w:r>
            <w:r w:rsidRPr="00E15416">
              <w:rPr>
                <w:color w:val="000000"/>
              </w:rPr>
              <w:t>rzedszkole.</w:t>
            </w:r>
          </w:p>
          <w:p w:rsidR="007D66B4" w:rsidRPr="00E15416" w:rsidRDefault="007D66B4" w:rsidP="0027312E">
            <w:pPr>
              <w:pStyle w:val="Akapitzlist"/>
              <w:numPr>
                <w:ilvl w:val="0"/>
                <w:numId w:val="100"/>
              </w:numPr>
              <w:autoSpaceDN w:val="0"/>
              <w:spacing w:line="276" w:lineRule="auto"/>
              <w:ind w:left="567" w:hanging="567"/>
              <w:jc w:val="both"/>
              <w:rPr>
                <w:color w:val="000000"/>
              </w:rPr>
            </w:pPr>
            <w:r w:rsidRPr="00E15416">
              <w:rPr>
                <w:color w:val="000000"/>
                <w:sz w:val="22"/>
                <w:szCs w:val="22"/>
              </w:rPr>
              <w:t>Arkusz organizacji przedszkola przygotowuje dyrektor przedszkola wg zasad określonych w odrębnych przepisach, zasięga opinii zakładowych związków zawodowych i przekazuje organowi prowadzącemu przedszkole .</w:t>
            </w:r>
          </w:p>
          <w:p w:rsidR="009E2CBF" w:rsidRPr="00E15416" w:rsidRDefault="009E2CBF" w:rsidP="009E2CBF">
            <w:pPr>
              <w:pStyle w:val="Akapitzlist"/>
              <w:numPr>
                <w:ilvl w:val="0"/>
                <w:numId w:val="81"/>
              </w:numPr>
              <w:autoSpaceDN w:val="0"/>
              <w:spacing w:line="276" w:lineRule="auto"/>
              <w:jc w:val="both"/>
              <w:rPr>
                <w:color w:val="000000"/>
              </w:rPr>
            </w:pPr>
            <w:r w:rsidRPr="00E15416">
              <w:rPr>
                <w:color w:val="000000"/>
              </w:rPr>
              <w:t>Organ prowadzący przedszkole, po uzyskaniu opinii organu sprawującego nadzór pedagogiczny zatwierdza arkusz organizacji przedszkola.</w:t>
            </w:r>
          </w:p>
          <w:p w:rsidR="003F7608" w:rsidRPr="00E15416" w:rsidRDefault="003F7608" w:rsidP="0027312E">
            <w:pPr>
              <w:pStyle w:val="Akapitzlist"/>
              <w:numPr>
                <w:ilvl w:val="0"/>
                <w:numId w:val="100"/>
              </w:numPr>
              <w:autoSpaceDN w:val="0"/>
              <w:spacing w:line="276" w:lineRule="auto"/>
              <w:ind w:left="567" w:hanging="567"/>
              <w:jc w:val="both"/>
              <w:rPr>
                <w:color w:val="000000"/>
              </w:rPr>
            </w:pPr>
            <w:r w:rsidRPr="00E15416">
              <w:rPr>
                <w:color w:val="000000"/>
              </w:rPr>
              <w:t>Do zatwierdzenia zmian w arkuszu organizacji przedszkola wymagane są odpowiednio opinie: rady pedagogicznej, związków zawodowych oraz organu sprawującego nadzór pedagogiczny.</w:t>
            </w:r>
          </w:p>
          <w:p w:rsidR="001B07E2" w:rsidRPr="00E15416" w:rsidRDefault="001B07E2" w:rsidP="001B07E2">
            <w:pPr>
              <w:pStyle w:val="Akapitzlist"/>
              <w:numPr>
                <w:ilvl w:val="0"/>
                <w:numId w:val="81"/>
              </w:numPr>
              <w:autoSpaceDN w:val="0"/>
              <w:spacing w:line="276" w:lineRule="auto"/>
              <w:jc w:val="both"/>
              <w:rPr>
                <w:color w:val="000000"/>
              </w:rPr>
            </w:pPr>
            <w:r w:rsidRPr="00E15416">
              <w:rPr>
                <w:color w:val="000000"/>
              </w:rPr>
              <w:t>Terminy opiniowania oraz przekazywania arkusza organizacji przedszkola do zatwierdzenia, a także terminy i sposób wprowadzania zmian w arkuszu określają odrębne przepisy.</w:t>
            </w:r>
          </w:p>
          <w:p w:rsidR="00F23919" w:rsidRPr="00E15416" w:rsidRDefault="00F23919" w:rsidP="001B07E2">
            <w:pPr>
              <w:pStyle w:val="Akapitzlist"/>
              <w:autoSpaceDN w:val="0"/>
              <w:spacing w:line="276" w:lineRule="auto"/>
              <w:ind w:left="418"/>
              <w:jc w:val="both"/>
              <w:textAlignment w:val="auto"/>
              <w:rPr>
                <w:color w:val="000000"/>
              </w:rPr>
            </w:pPr>
          </w:p>
          <w:p w:rsidR="00F23919" w:rsidRPr="00E15416" w:rsidRDefault="00F23919" w:rsidP="00767BC5">
            <w:pPr>
              <w:pStyle w:val="Akapitzlist"/>
              <w:autoSpaceDN w:val="0"/>
              <w:spacing w:line="276" w:lineRule="auto"/>
              <w:ind w:left="418"/>
              <w:jc w:val="both"/>
              <w:textAlignment w:val="auto"/>
              <w:rPr>
                <w:color w:val="000000"/>
              </w:rPr>
            </w:pPr>
          </w:p>
          <w:p w:rsidR="005E155B" w:rsidRPr="00E15416" w:rsidRDefault="005E155B" w:rsidP="00F23919">
            <w:pPr>
              <w:autoSpaceDE w:val="0"/>
              <w:spacing w:after="0"/>
              <w:jc w:val="both"/>
              <w:rPr>
                <w:rFonts w:ascii="Times New Roman" w:hAnsi="Times New Roman" w:cs="Times New Roman"/>
                <w:color w:val="000000"/>
                <w:sz w:val="24"/>
                <w:szCs w:val="24"/>
              </w:rPr>
            </w:pPr>
          </w:p>
          <w:p w:rsidR="005E155B" w:rsidRPr="00E15416" w:rsidRDefault="005E155B">
            <w:pPr>
              <w:autoSpaceDE w:val="0"/>
              <w:spacing w:after="0"/>
              <w:ind w:left="567"/>
              <w:jc w:val="both"/>
              <w:rPr>
                <w:rFonts w:ascii="Times New Roman" w:hAnsi="Times New Roman" w:cs="Times New Roman"/>
                <w:color w:val="000000"/>
                <w:sz w:val="24"/>
                <w:szCs w:val="24"/>
              </w:rPr>
            </w:pPr>
          </w:p>
          <w:p w:rsidR="0009767D" w:rsidRPr="00E15416" w:rsidRDefault="0009767D">
            <w:pPr>
              <w:autoSpaceDE w:val="0"/>
              <w:spacing w:after="0"/>
              <w:ind w:left="567"/>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24  Organizacja  i czas pracy przedszkola</w:t>
            </w:r>
          </w:p>
          <w:p w:rsidR="0009767D" w:rsidRPr="00E15416" w:rsidRDefault="0009767D">
            <w:pPr>
              <w:autoSpaceDE w:val="0"/>
              <w:spacing w:after="0"/>
              <w:ind w:left="567"/>
              <w:jc w:val="both"/>
              <w:rPr>
                <w:rFonts w:ascii="Times New Roman" w:hAnsi="Times New Roman" w:cs="Times New Roman"/>
                <w:color w:val="000000"/>
                <w:sz w:val="24"/>
                <w:szCs w:val="24"/>
              </w:rPr>
            </w:pP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 xml:space="preserve">Liczba miejsc organizacyjnych w </w:t>
            </w:r>
            <w:r w:rsidR="002649BD" w:rsidRPr="00E15416">
              <w:rPr>
                <w:color w:val="000000"/>
              </w:rPr>
              <w:t xml:space="preserve">głównej siedzibie </w:t>
            </w:r>
            <w:r w:rsidRPr="00E15416">
              <w:rPr>
                <w:color w:val="000000"/>
              </w:rPr>
              <w:t>przedszko</w:t>
            </w:r>
            <w:r w:rsidR="002649BD" w:rsidRPr="00E15416">
              <w:rPr>
                <w:color w:val="000000"/>
              </w:rPr>
              <w:t>la przy ul. Kościuszki 6 w Kobyłce</w:t>
            </w:r>
            <w:r w:rsidRPr="00E15416">
              <w:rPr>
                <w:color w:val="000000"/>
              </w:rPr>
              <w:t xml:space="preserve"> wynosi 200</w:t>
            </w:r>
            <w:r w:rsidR="002649BD" w:rsidRPr="00E15416">
              <w:rPr>
                <w:color w:val="000000"/>
              </w:rPr>
              <w:t xml:space="preserve">, a w drugiej siedzibie przy ul. Ks. </w:t>
            </w:r>
            <w:proofErr w:type="spellStart"/>
            <w:r w:rsidR="002649BD" w:rsidRPr="00E15416">
              <w:rPr>
                <w:color w:val="000000"/>
              </w:rPr>
              <w:t>Marmo</w:t>
            </w:r>
            <w:proofErr w:type="spellEnd"/>
            <w:r w:rsidR="002649BD" w:rsidRPr="00E15416">
              <w:rPr>
                <w:color w:val="000000"/>
              </w:rPr>
              <w:t xml:space="preserve"> 13 C wynosi 80. </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Podstawową jednostką organizacyjną przedszkola jest oddział obejmujący dzieci w zbliżonym wieku, z uwzględnieniem ich potrzeb, zainteresowań, uzdolnień oraz rodzaju niepełnosprawności.</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 xml:space="preserve">W </w:t>
            </w:r>
            <w:r w:rsidR="00CC0BBD" w:rsidRPr="00E15416">
              <w:rPr>
                <w:color w:val="000000"/>
              </w:rPr>
              <w:t xml:space="preserve">głównej siedzibie </w:t>
            </w:r>
            <w:r w:rsidRPr="00E15416">
              <w:rPr>
                <w:color w:val="000000"/>
              </w:rPr>
              <w:t>przedszkolu można utworzyć łącznie 8 oddziałów</w:t>
            </w:r>
            <w:r w:rsidR="00CC0BBD" w:rsidRPr="00E15416">
              <w:rPr>
                <w:color w:val="000000"/>
              </w:rPr>
              <w:t>, w drugiej siedzibie przedszkola można utworzyć łącznie 6 oddziałów.</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 xml:space="preserve">Liczba dzieci w oddziale nie może przekraczać 25. </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Przedszkole funkcjonuje przez cały rok szkolny, z wyjątkiem przerw ustalonych przez organ prowadzący  przedszkole, na wspólny wniosek dyrektora przedszkola i rady rodziców.</w:t>
            </w:r>
          </w:p>
          <w:p w:rsidR="0009767D" w:rsidRPr="00E15416" w:rsidRDefault="0009767D" w:rsidP="0027312E">
            <w:pPr>
              <w:pStyle w:val="Akapitzlist"/>
              <w:numPr>
                <w:ilvl w:val="0"/>
                <w:numId w:val="87"/>
              </w:numPr>
              <w:spacing w:line="276" w:lineRule="auto"/>
              <w:ind w:left="418" w:hanging="418"/>
              <w:jc w:val="both"/>
              <w:rPr>
                <w:rStyle w:val="UyteHipercze"/>
                <w:color w:val="000000"/>
                <w:u w:val="none"/>
              </w:rPr>
            </w:pPr>
            <w:r w:rsidRPr="00E15416">
              <w:rPr>
                <w:color w:val="000000"/>
              </w:rPr>
              <w:t>Przedszkole czynne jest w dni  robocze w godzinach od 6.00 do 17.30</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rStyle w:val="UyteHipercze"/>
                <w:color w:val="000000"/>
                <w:u w:val="none"/>
              </w:rPr>
              <w:t>Czas pracy przedszkola wynosi 11,5 godzin dziennie, w tym 5 godzin bezpłatnej opieki, wychowania i kształcenia w czasie ustalonym przez organ prowadzący tj. od 8.00 do13.00.</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Dyrektor przedszkola powierza poszczególne oddziały opiece jednego lub dwu nauczycieli zależnie od czasu pracy oddziału i realizowanych w nim zadań oraz z uwzględnieniem propozycji rodziców dzieci danego oddziału.</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Dla zapewnienia ciągłości i skuteczności pracy dydaktycznej, wychowawczej i opiekuńczej jest wskazane, aby ten sam nauczyciel opiekował się danym oddziałem do czasu zakończenia korzystania z wychowania przedszkolnego przez dzieci tego oddziału.</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 xml:space="preserve">Na każdy oddział dodatkowo zatrudnia się woźną oddziałową, która współpracuje z nauczycielami w realizacji ich zadań. </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W oddziałach dzieci 3-letnich dodatkowo zatrudnia się jeszcze pomoc nauczyciela, która współpracuje z nauczycielem w realizacji zadań.</w:t>
            </w:r>
          </w:p>
          <w:p w:rsidR="0009767D" w:rsidRPr="00E15416" w:rsidRDefault="0009767D" w:rsidP="0027312E">
            <w:pPr>
              <w:pStyle w:val="Akapitzlist"/>
              <w:numPr>
                <w:ilvl w:val="0"/>
                <w:numId w:val="87"/>
              </w:numPr>
              <w:spacing w:line="276" w:lineRule="auto"/>
              <w:ind w:left="418" w:hanging="418"/>
              <w:jc w:val="both"/>
              <w:rPr>
                <w:color w:val="000000"/>
              </w:rPr>
            </w:pPr>
            <w:r w:rsidRPr="00E15416">
              <w:rPr>
                <w:color w:val="000000"/>
              </w:rPr>
              <w:t>Przedszkole odpowiednio do potrzeb środowiskowych może prowadzić:</w:t>
            </w:r>
          </w:p>
          <w:p w:rsidR="0009767D" w:rsidRPr="00E15416" w:rsidRDefault="0009767D" w:rsidP="002C7E49">
            <w:pPr>
              <w:pStyle w:val="Akapitzlist"/>
              <w:numPr>
                <w:ilvl w:val="0"/>
                <w:numId w:val="59"/>
              </w:numPr>
              <w:spacing w:line="276" w:lineRule="auto"/>
              <w:ind w:left="701" w:hanging="283"/>
              <w:jc w:val="both"/>
              <w:rPr>
                <w:color w:val="000000"/>
              </w:rPr>
            </w:pPr>
            <w:r w:rsidRPr="00E15416">
              <w:rPr>
                <w:color w:val="000000"/>
              </w:rPr>
              <w:lastRenderedPageBreak/>
              <w:t xml:space="preserve">kształcenie specjalne dla dzieci niepełnosprawnych,  wymagających stosowania specjalnej organizacji nauki i metod pracy; </w:t>
            </w:r>
          </w:p>
          <w:p w:rsidR="0009767D" w:rsidRPr="00E15416" w:rsidRDefault="0009767D" w:rsidP="002C7E49">
            <w:pPr>
              <w:pStyle w:val="Akapitzlist"/>
              <w:numPr>
                <w:ilvl w:val="0"/>
                <w:numId w:val="59"/>
              </w:numPr>
              <w:spacing w:line="276" w:lineRule="auto"/>
              <w:ind w:left="701" w:hanging="283"/>
              <w:jc w:val="both"/>
              <w:rPr>
                <w:color w:val="000000"/>
              </w:rPr>
            </w:pPr>
            <w:r w:rsidRPr="00E15416">
              <w:rPr>
                <w:color w:val="000000"/>
              </w:rPr>
              <w:t>indywidualne obowiązkowe roczne przygotowanie przedszkolne dla dzieci, których stan zdrowia uniemożliwia lub znacznie utrudnia uczęszczanie do przedszkola.</w:t>
            </w:r>
          </w:p>
          <w:p w:rsidR="0009767D" w:rsidRPr="00E15416" w:rsidRDefault="00136837" w:rsidP="00136837">
            <w:pPr>
              <w:pStyle w:val="Akapitzlist"/>
              <w:spacing w:line="276" w:lineRule="auto"/>
              <w:ind w:left="418" w:hanging="426"/>
              <w:jc w:val="both"/>
              <w:rPr>
                <w:color w:val="000000"/>
              </w:rPr>
            </w:pPr>
            <w:r w:rsidRPr="00E15416">
              <w:rPr>
                <w:color w:val="000000"/>
              </w:rPr>
              <w:t xml:space="preserve">13. </w:t>
            </w:r>
            <w:r w:rsidR="0009767D" w:rsidRPr="00E15416">
              <w:rPr>
                <w:color w:val="000000"/>
              </w:rPr>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 Terapeutycznego uwzględniającego zalecenia zawarte w orzeczeniu o potrzebie kształcenia specjalnego.</w:t>
            </w:r>
          </w:p>
          <w:p w:rsidR="0009767D" w:rsidRPr="00E15416" w:rsidRDefault="00136837" w:rsidP="00136837">
            <w:pPr>
              <w:pStyle w:val="Akapitzlist"/>
              <w:spacing w:line="276" w:lineRule="auto"/>
              <w:ind w:left="360" w:hanging="360"/>
              <w:jc w:val="both"/>
              <w:rPr>
                <w:color w:val="000000"/>
              </w:rPr>
            </w:pPr>
            <w:r w:rsidRPr="00E15416">
              <w:rPr>
                <w:color w:val="000000"/>
              </w:rPr>
              <w:t xml:space="preserve">14. </w:t>
            </w:r>
            <w:r w:rsidR="0009767D" w:rsidRPr="00E15416">
              <w:rPr>
                <w:color w:val="000000"/>
              </w:rP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09767D" w:rsidRPr="00E15416" w:rsidRDefault="0009767D">
            <w:pPr>
              <w:pStyle w:val="Akapitzlist"/>
              <w:spacing w:line="276" w:lineRule="auto"/>
              <w:ind w:left="0"/>
              <w:jc w:val="both"/>
              <w:rPr>
                <w:color w:val="000000"/>
              </w:rPr>
            </w:pPr>
          </w:p>
          <w:p w:rsidR="0009767D" w:rsidRPr="00E15416" w:rsidRDefault="0009767D">
            <w:pPr>
              <w:pStyle w:val="Akapitzlist"/>
              <w:spacing w:line="276" w:lineRule="auto"/>
              <w:jc w:val="both"/>
              <w:rPr>
                <w:color w:val="000000"/>
              </w:rPr>
            </w:pPr>
          </w:p>
          <w:p w:rsidR="0009767D" w:rsidRPr="00E15416" w:rsidRDefault="0009767D">
            <w:pPr>
              <w:ind w:firstLine="567"/>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25  Formy pracy </w:t>
            </w:r>
          </w:p>
          <w:p w:rsidR="0009767D" w:rsidRPr="00E15416" w:rsidRDefault="0009767D" w:rsidP="002C7E49">
            <w:pPr>
              <w:pStyle w:val="Akapitzlist"/>
              <w:numPr>
                <w:ilvl w:val="0"/>
                <w:numId w:val="21"/>
              </w:numPr>
              <w:autoSpaceDE w:val="0"/>
              <w:spacing w:line="276" w:lineRule="auto"/>
              <w:ind w:left="418" w:hanging="426"/>
              <w:jc w:val="both"/>
              <w:rPr>
                <w:color w:val="000000"/>
              </w:rPr>
            </w:pPr>
            <w:r w:rsidRPr="00E15416">
              <w:rPr>
                <w:color w:val="000000"/>
              </w:rPr>
              <w:t>Praca wychowawczo-dydaktyczna i opiekuńcza prowadzona jest na podstawie programów wychowania przedszkolnego dopuszczonych przez dyrektora i wpisanych do przedszkolnego zestawu programów.</w:t>
            </w:r>
          </w:p>
          <w:p w:rsidR="0009767D" w:rsidRPr="00E15416" w:rsidRDefault="0009767D" w:rsidP="002C7E49">
            <w:pPr>
              <w:pStyle w:val="Akapitzlist"/>
              <w:numPr>
                <w:ilvl w:val="0"/>
                <w:numId w:val="21"/>
              </w:numPr>
              <w:autoSpaceDE w:val="0"/>
              <w:spacing w:line="276" w:lineRule="auto"/>
              <w:ind w:left="418" w:hanging="426"/>
              <w:jc w:val="both"/>
              <w:rPr>
                <w:color w:val="000000"/>
              </w:rPr>
            </w:pPr>
            <w:r w:rsidRPr="00E15416">
              <w:rPr>
                <w:color w:val="000000"/>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09767D" w:rsidRPr="00E15416" w:rsidRDefault="0009767D" w:rsidP="002C7E49">
            <w:pPr>
              <w:pStyle w:val="Akapitzlist"/>
              <w:numPr>
                <w:ilvl w:val="0"/>
                <w:numId w:val="21"/>
              </w:numPr>
              <w:autoSpaceDE w:val="0"/>
              <w:spacing w:line="276" w:lineRule="auto"/>
              <w:ind w:left="418" w:hanging="426"/>
              <w:jc w:val="both"/>
              <w:rPr>
                <w:color w:val="000000"/>
              </w:rPr>
            </w:pPr>
            <w:r w:rsidRPr="00E15416">
              <w:rPr>
                <w:color w:val="000000"/>
              </w:rPr>
              <w:t>Na podstawie ramowego rozkładu dnia nauczyciel lub nauczyciele, którym powierzono opiekę nad danym oddziałem, ustalają dla tego oddziału szczegółowy rozkład dnia, z uwzględnieniem potrzeb i zainteresowań dzieci.</w:t>
            </w:r>
          </w:p>
          <w:p w:rsidR="0009767D" w:rsidRPr="00E15416" w:rsidRDefault="0009767D" w:rsidP="002C7E49">
            <w:pPr>
              <w:pStyle w:val="Akapitzlist"/>
              <w:numPr>
                <w:ilvl w:val="0"/>
                <w:numId w:val="21"/>
              </w:numPr>
              <w:autoSpaceDE w:val="0"/>
              <w:spacing w:line="276" w:lineRule="auto"/>
              <w:ind w:left="418" w:hanging="426"/>
              <w:jc w:val="both"/>
              <w:rPr>
                <w:color w:val="000000"/>
              </w:rPr>
            </w:pPr>
            <w:r w:rsidRPr="00E15416">
              <w:rPr>
                <w:color w:val="000000"/>
              </w:rPr>
              <w:t>Formami pracy w przedszkolu są:</w:t>
            </w:r>
          </w:p>
          <w:p w:rsidR="0009767D" w:rsidRPr="00E15416" w:rsidRDefault="0009767D" w:rsidP="0027312E">
            <w:pPr>
              <w:pStyle w:val="Akapitzlist"/>
              <w:numPr>
                <w:ilvl w:val="0"/>
                <w:numId w:val="88"/>
              </w:numPr>
              <w:autoSpaceDE w:val="0"/>
              <w:spacing w:line="276" w:lineRule="auto"/>
              <w:jc w:val="both"/>
              <w:rPr>
                <w:color w:val="000000"/>
              </w:rPr>
            </w:pPr>
            <w:r w:rsidRPr="00E15416">
              <w:rPr>
                <w:color w:val="000000"/>
              </w:rPr>
              <w:t>Zajęcia i zabawy dowolne;</w:t>
            </w:r>
          </w:p>
          <w:p w:rsidR="0009767D" w:rsidRPr="00E15416" w:rsidRDefault="0009767D" w:rsidP="0027312E">
            <w:pPr>
              <w:pStyle w:val="Akapitzlist"/>
              <w:numPr>
                <w:ilvl w:val="0"/>
                <w:numId w:val="88"/>
              </w:numPr>
              <w:autoSpaceDE w:val="0"/>
              <w:spacing w:line="276" w:lineRule="auto"/>
              <w:jc w:val="both"/>
              <w:rPr>
                <w:color w:val="000000"/>
              </w:rPr>
            </w:pPr>
            <w:r w:rsidRPr="00E15416">
              <w:rPr>
                <w:color w:val="000000"/>
              </w:rPr>
              <w:t>Zajęcia obowiązkowe;</w:t>
            </w:r>
          </w:p>
          <w:p w:rsidR="0009767D" w:rsidRPr="00E15416" w:rsidRDefault="0009767D" w:rsidP="002C7E49">
            <w:pPr>
              <w:numPr>
                <w:ilvl w:val="0"/>
                <w:numId w:val="25"/>
              </w:numPr>
              <w:autoSpaceDE w:val="0"/>
              <w:spacing w:after="0"/>
              <w:ind w:left="113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codzienne zajęcia o charakterze dydaktyczno- wychowawczym zaplanowane i kierowane przez nauczyciela,</w:t>
            </w:r>
          </w:p>
          <w:p w:rsidR="0009767D" w:rsidRPr="00E15416" w:rsidRDefault="0009767D" w:rsidP="002C7E49">
            <w:pPr>
              <w:numPr>
                <w:ilvl w:val="0"/>
                <w:numId w:val="25"/>
              </w:numPr>
              <w:autoSpaceDE w:val="0"/>
              <w:spacing w:after="0"/>
              <w:ind w:left="113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czynności samoobsługowe i prace użyteczne dzieci ,</w:t>
            </w:r>
          </w:p>
          <w:p w:rsidR="0009767D" w:rsidRPr="00E15416" w:rsidRDefault="0009767D" w:rsidP="002C7E49">
            <w:pPr>
              <w:numPr>
                <w:ilvl w:val="0"/>
                <w:numId w:val="25"/>
              </w:numPr>
              <w:autoSpaceDE w:val="0"/>
              <w:spacing w:after="0"/>
              <w:ind w:left="113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spacery,</w:t>
            </w:r>
          </w:p>
          <w:p w:rsidR="0009767D" w:rsidRPr="00E15416" w:rsidRDefault="0009767D" w:rsidP="002C7E49">
            <w:pPr>
              <w:numPr>
                <w:ilvl w:val="0"/>
                <w:numId w:val="25"/>
              </w:numPr>
              <w:autoSpaceDE w:val="0"/>
              <w:spacing w:after="0"/>
              <w:ind w:left="113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wycieczki,</w:t>
            </w:r>
          </w:p>
          <w:p w:rsidR="0009767D" w:rsidRPr="00E15416" w:rsidRDefault="0009767D" w:rsidP="002C7E49">
            <w:pPr>
              <w:numPr>
                <w:ilvl w:val="0"/>
                <w:numId w:val="25"/>
              </w:numPr>
              <w:autoSpaceDE w:val="0"/>
              <w:spacing w:after="0"/>
              <w:ind w:left="1135" w:hanging="42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uroczystości przedszkolne. </w:t>
            </w:r>
          </w:p>
          <w:p w:rsidR="0009767D" w:rsidRPr="00E15416" w:rsidRDefault="0009767D" w:rsidP="0027312E">
            <w:pPr>
              <w:pStyle w:val="Akapitzlist"/>
              <w:numPr>
                <w:ilvl w:val="0"/>
                <w:numId w:val="88"/>
              </w:numPr>
              <w:autoSpaceDE w:val="0"/>
              <w:spacing w:line="276" w:lineRule="auto"/>
              <w:jc w:val="both"/>
              <w:rPr>
                <w:color w:val="000000"/>
              </w:rPr>
            </w:pPr>
            <w:r w:rsidRPr="00E15416">
              <w:rPr>
                <w:color w:val="000000"/>
              </w:rPr>
              <w:t>Sytuacje okolicznościowe;</w:t>
            </w:r>
          </w:p>
          <w:p w:rsidR="0009767D" w:rsidRPr="00E15416" w:rsidRDefault="0009767D" w:rsidP="002C7E49">
            <w:pPr>
              <w:pStyle w:val="Akapitzlist"/>
              <w:numPr>
                <w:ilvl w:val="0"/>
                <w:numId w:val="21"/>
              </w:numPr>
              <w:autoSpaceDE w:val="0"/>
              <w:spacing w:line="276" w:lineRule="auto"/>
              <w:ind w:left="418" w:hanging="426"/>
              <w:jc w:val="both"/>
              <w:rPr>
                <w:color w:val="000000"/>
              </w:rPr>
            </w:pPr>
            <w:r w:rsidRPr="00E15416">
              <w:rPr>
                <w:color w:val="000000"/>
              </w:rPr>
              <w:t>Godzina prowadzonych przez nauczyciela zajęć nauczania, wychowania i opieki w przedszkolu trwa 60 minut.</w:t>
            </w:r>
          </w:p>
          <w:p w:rsidR="0009767D" w:rsidRPr="00E15416" w:rsidRDefault="0009767D" w:rsidP="002C7E49">
            <w:pPr>
              <w:pStyle w:val="Akapitzlist"/>
              <w:numPr>
                <w:ilvl w:val="0"/>
                <w:numId w:val="21"/>
              </w:numPr>
              <w:autoSpaceDE w:val="0"/>
              <w:spacing w:line="276" w:lineRule="auto"/>
              <w:ind w:left="418" w:hanging="426"/>
              <w:jc w:val="both"/>
              <w:rPr>
                <w:color w:val="000000"/>
              </w:rPr>
            </w:pPr>
            <w:r w:rsidRPr="00E15416">
              <w:rPr>
                <w:color w:val="000000"/>
              </w:rPr>
              <w:t xml:space="preserve"> Czas prowadzonych w przedszkolu zajęć powinien być dostosowany do możliwości rozwojowych dzieci, z tym że czas prowadzonych w przedszkolu zajęć religii, zajęć dodatkowych i zajęć rewalidacyjnych powinien wynosić:</w:t>
            </w:r>
          </w:p>
          <w:p w:rsidR="0009767D" w:rsidRPr="00E15416" w:rsidRDefault="0009767D" w:rsidP="00CD36F1">
            <w:pPr>
              <w:pStyle w:val="Akapitzlist"/>
              <w:autoSpaceDE w:val="0"/>
              <w:spacing w:line="276" w:lineRule="auto"/>
              <w:ind w:left="418"/>
              <w:jc w:val="both"/>
              <w:rPr>
                <w:color w:val="000000"/>
              </w:rPr>
            </w:pPr>
            <w:r w:rsidRPr="00E15416">
              <w:rPr>
                <w:color w:val="000000"/>
              </w:rPr>
              <w:t>1) z dziećmi w wieku 3–4 lat – około 15 minut;</w:t>
            </w:r>
          </w:p>
          <w:p w:rsidR="0009767D" w:rsidRPr="00E15416" w:rsidRDefault="0009767D" w:rsidP="00CD36F1">
            <w:pPr>
              <w:pStyle w:val="Akapitzlist"/>
              <w:autoSpaceDE w:val="0"/>
              <w:spacing w:line="276" w:lineRule="auto"/>
              <w:ind w:left="418"/>
              <w:jc w:val="both"/>
              <w:rPr>
                <w:color w:val="000000"/>
              </w:rPr>
            </w:pPr>
            <w:r w:rsidRPr="00E15416">
              <w:rPr>
                <w:color w:val="000000"/>
              </w:rPr>
              <w:t>2) z dziećmi w wieku 5–6 lat – około 30 minut.</w:t>
            </w:r>
          </w:p>
          <w:p w:rsidR="0009767D" w:rsidRPr="00E15416" w:rsidRDefault="0009767D" w:rsidP="002C7E49">
            <w:pPr>
              <w:pStyle w:val="Akapitzlist"/>
              <w:numPr>
                <w:ilvl w:val="0"/>
                <w:numId w:val="21"/>
              </w:numPr>
              <w:spacing w:line="276" w:lineRule="auto"/>
              <w:ind w:left="418" w:hanging="426"/>
              <w:rPr>
                <w:color w:val="000000"/>
              </w:rPr>
            </w:pPr>
            <w:r w:rsidRPr="00E15416">
              <w:rPr>
                <w:color w:val="000000"/>
              </w:rPr>
              <w:t xml:space="preserve">Sposób dokumentowania zajęć prowadzonych w przedszkolu określają odrębne przepisy. </w:t>
            </w:r>
          </w:p>
          <w:p w:rsidR="0009767D" w:rsidRPr="00E15416" w:rsidRDefault="0009767D">
            <w:pPr>
              <w:pStyle w:val="NumberList"/>
              <w:tabs>
                <w:tab w:val="left" w:pos="-1593"/>
              </w:tabs>
              <w:spacing w:before="0" w:after="60" w:line="276" w:lineRule="auto"/>
              <w:ind w:right="322"/>
              <w:rPr>
                <w:szCs w:val="24"/>
              </w:rPr>
            </w:pPr>
          </w:p>
          <w:p w:rsidR="00966699" w:rsidRPr="00E15416" w:rsidRDefault="00966699">
            <w:pPr>
              <w:pStyle w:val="Nagwek3"/>
              <w:shd w:val="clear" w:color="auto" w:fill="FFFFFF"/>
              <w:spacing w:line="276" w:lineRule="auto"/>
              <w:rPr>
                <w:rFonts w:ascii="Times New Roman" w:hAnsi="Times New Roman"/>
                <w:sz w:val="24"/>
                <w:szCs w:val="24"/>
              </w:rPr>
            </w:pPr>
          </w:p>
          <w:p w:rsidR="00966699" w:rsidRPr="00E15416" w:rsidRDefault="00966699">
            <w:pPr>
              <w:pStyle w:val="Nagwek3"/>
              <w:shd w:val="clear" w:color="auto" w:fill="FFFFFF"/>
              <w:spacing w:line="276" w:lineRule="auto"/>
              <w:rPr>
                <w:rFonts w:ascii="Times New Roman" w:hAnsi="Times New Roman"/>
                <w:sz w:val="24"/>
                <w:szCs w:val="24"/>
              </w:rPr>
            </w:pPr>
          </w:p>
          <w:p w:rsidR="00966699" w:rsidRPr="00E15416" w:rsidRDefault="00966699">
            <w:pPr>
              <w:pStyle w:val="Nagwek3"/>
              <w:shd w:val="clear" w:color="auto" w:fill="FFFFFF"/>
              <w:spacing w:line="276" w:lineRule="auto"/>
              <w:rPr>
                <w:rFonts w:ascii="Times New Roman" w:hAnsi="Times New Roman"/>
                <w:sz w:val="24"/>
                <w:szCs w:val="24"/>
              </w:rPr>
            </w:pPr>
          </w:p>
          <w:p w:rsidR="00966699" w:rsidRPr="00E15416" w:rsidRDefault="00966699">
            <w:pPr>
              <w:pStyle w:val="Nagwek3"/>
              <w:shd w:val="clear" w:color="auto" w:fill="FFFFFF"/>
              <w:spacing w:line="276" w:lineRule="auto"/>
              <w:rPr>
                <w:rFonts w:ascii="Times New Roman" w:hAnsi="Times New Roman"/>
                <w:sz w:val="24"/>
                <w:szCs w:val="24"/>
              </w:rPr>
            </w:pPr>
          </w:p>
          <w:p w:rsidR="0009767D" w:rsidRPr="00E15416" w:rsidRDefault="0009767D">
            <w:pPr>
              <w:pStyle w:val="Nagwek3"/>
              <w:shd w:val="clear" w:color="auto" w:fill="FFFFFF"/>
              <w:spacing w:line="276" w:lineRule="auto"/>
              <w:rPr>
                <w:rFonts w:ascii="Times New Roman" w:hAnsi="Times New Roman"/>
                <w:sz w:val="24"/>
                <w:szCs w:val="24"/>
              </w:rPr>
            </w:pPr>
            <w:r w:rsidRPr="00E15416">
              <w:rPr>
                <w:rFonts w:ascii="Times New Roman" w:hAnsi="Times New Roman"/>
                <w:sz w:val="24"/>
                <w:szCs w:val="24"/>
              </w:rPr>
              <w:t>ROZDZIAŁ  8</w:t>
            </w:r>
          </w:p>
          <w:p w:rsidR="0009767D" w:rsidRPr="00E15416" w:rsidRDefault="0009767D">
            <w:pPr>
              <w:pStyle w:val="NumberList"/>
              <w:shd w:val="clear" w:color="auto" w:fill="FFFFFF"/>
              <w:tabs>
                <w:tab w:val="left" w:pos="-1593"/>
              </w:tabs>
              <w:spacing w:before="0" w:after="60" w:line="276" w:lineRule="auto"/>
              <w:ind w:left="1080" w:hanging="1080"/>
              <w:jc w:val="center"/>
              <w:rPr>
                <w:szCs w:val="24"/>
              </w:rPr>
            </w:pPr>
            <w:r w:rsidRPr="00E15416">
              <w:rPr>
                <w:b/>
                <w:bCs/>
                <w:szCs w:val="24"/>
              </w:rPr>
              <w:t>ZASADY ODPŁATNOŚCI</w:t>
            </w:r>
          </w:p>
          <w:p w:rsidR="0009767D" w:rsidRPr="00E15416" w:rsidRDefault="0009767D">
            <w:pPr>
              <w:pStyle w:val="NumberList"/>
              <w:shd w:val="clear" w:color="auto" w:fill="FFFFFF"/>
              <w:tabs>
                <w:tab w:val="left" w:pos="-1593"/>
              </w:tabs>
              <w:spacing w:before="0" w:after="60" w:line="276" w:lineRule="auto"/>
              <w:ind w:left="1080" w:hanging="1080"/>
              <w:jc w:val="center"/>
              <w:rPr>
                <w:szCs w:val="24"/>
              </w:rPr>
            </w:pPr>
          </w:p>
          <w:p w:rsidR="0009767D" w:rsidRPr="00E15416" w:rsidRDefault="0009767D">
            <w:pPr>
              <w:ind w:firstLine="567"/>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26    Zasady odpłatności za pobyt w przedszkolu</w:t>
            </w:r>
          </w:p>
          <w:p w:rsidR="0009767D" w:rsidRPr="00E15416" w:rsidRDefault="0009767D" w:rsidP="002C7E49">
            <w:pPr>
              <w:pStyle w:val="Akapitzlist"/>
              <w:numPr>
                <w:ilvl w:val="0"/>
                <w:numId w:val="30"/>
              </w:numPr>
              <w:spacing w:line="276" w:lineRule="auto"/>
              <w:ind w:left="418" w:hanging="418"/>
              <w:jc w:val="both"/>
              <w:rPr>
                <w:bCs/>
                <w:color w:val="000000"/>
              </w:rPr>
            </w:pPr>
            <w:r w:rsidRPr="00E15416">
              <w:rPr>
                <w:color w:val="000000"/>
              </w:rPr>
              <w:t xml:space="preserve">Przedszkole </w:t>
            </w:r>
            <w:r w:rsidRPr="00E15416">
              <w:rPr>
                <w:rFonts w:eastAsia="+mn-ea"/>
                <w:color w:val="000000"/>
                <w:kern w:val="1"/>
              </w:rPr>
              <w:t>zapewnia bezpłatne nauczanie, wychowanie i opiekę w czasie ustalonym przez organ prowadzący, nie krótszy niż 5 godzin dziennie w godz. od 8.00 do 13.00</w:t>
            </w:r>
            <w:r w:rsidR="00966699" w:rsidRPr="00E15416">
              <w:rPr>
                <w:rFonts w:eastAsia="+mn-ea"/>
                <w:color w:val="000000"/>
                <w:kern w:val="1"/>
              </w:rPr>
              <w:t>.</w:t>
            </w:r>
          </w:p>
          <w:p w:rsidR="0009767D" w:rsidRPr="00E15416" w:rsidRDefault="0009767D" w:rsidP="002C7E49">
            <w:pPr>
              <w:pStyle w:val="Akapitzlist"/>
              <w:numPr>
                <w:ilvl w:val="0"/>
                <w:numId w:val="30"/>
              </w:numPr>
              <w:spacing w:line="276" w:lineRule="auto"/>
              <w:ind w:left="418" w:hanging="418"/>
              <w:jc w:val="both"/>
              <w:rPr>
                <w:bCs/>
                <w:color w:val="000000"/>
              </w:rPr>
            </w:pPr>
            <w:r w:rsidRPr="00E15416">
              <w:rPr>
                <w:bCs/>
                <w:color w:val="000000"/>
              </w:rPr>
              <w:t>Wysokość opłaty za świadczenia w zakresie opieki, wychowania i nauczania wykraczające poza 5 godzin ustala uchwałą Rada Miasta Kobyłka, jednak w wysokości nie przekraczającej 1 zł za każdą rozpoczęta godzinę.</w:t>
            </w:r>
          </w:p>
          <w:p w:rsidR="0009767D" w:rsidRPr="00E15416" w:rsidRDefault="0009767D" w:rsidP="002C7E49">
            <w:pPr>
              <w:pStyle w:val="Akapitzlist"/>
              <w:numPr>
                <w:ilvl w:val="0"/>
                <w:numId w:val="30"/>
              </w:numPr>
              <w:spacing w:line="276" w:lineRule="auto"/>
              <w:ind w:left="418" w:hanging="418"/>
              <w:jc w:val="both"/>
              <w:rPr>
                <w:bCs/>
                <w:color w:val="000000"/>
              </w:rPr>
            </w:pPr>
            <w:r w:rsidRPr="00E15416">
              <w:rPr>
                <w:bCs/>
                <w:color w:val="000000"/>
              </w:rPr>
              <w:t>Dzieci 6- letnie są objęte bezpłatnym nauczaniem w ramach obowiązku rocznego przygotowania przedszkolnego.</w:t>
            </w:r>
          </w:p>
          <w:p w:rsidR="0009767D" w:rsidRPr="00E15416" w:rsidRDefault="0009767D" w:rsidP="002C7E49">
            <w:pPr>
              <w:pStyle w:val="Akapitzlist"/>
              <w:numPr>
                <w:ilvl w:val="0"/>
                <w:numId w:val="30"/>
              </w:numPr>
              <w:spacing w:line="276" w:lineRule="auto"/>
              <w:ind w:left="418" w:hanging="418"/>
              <w:jc w:val="both"/>
              <w:rPr>
                <w:color w:val="000000"/>
              </w:rPr>
            </w:pPr>
            <w:r w:rsidRPr="00E15416">
              <w:rPr>
                <w:bCs/>
                <w:color w:val="000000"/>
              </w:rPr>
              <w:t>Przedszkole zapewnia odpłatne wyżywienie dla dzieci i pracowników przedszkola.</w:t>
            </w:r>
          </w:p>
          <w:p w:rsidR="0009767D" w:rsidRPr="00E15416" w:rsidRDefault="0009767D" w:rsidP="002C7E49">
            <w:pPr>
              <w:pStyle w:val="Akapitzlist"/>
              <w:numPr>
                <w:ilvl w:val="0"/>
                <w:numId w:val="30"/>
              </w:numPr>
              <w:spacing w:line="276" w:lineRule="auto"/>
              <w:ind w:left="418" w:hanging="418"/>
              <w:rPr>
                <w:color w:val="000000"/>
              </w:rPr>
            </w:pPr>
            <w:r w:rsidRPr="00E15416">
              <w:rPr>
                <w:color w:val="000000"/>
              </w:rPr>
              <w:t>Dzieci mają możliwość korzystania z czterech posiłków ( śniadanie, II śniadanie, obiad, podwieczorek).</w:t>
            </w:r>
          </w:p>
          <w:p w:rsidR="0009767D" w:rsidRPr="00E15416" w:rsidRDefault="0009767D" w:rsidP="002C7E49">
            <w:pPr>
              <w:pStyle w:val="Tekstpodstawowy21"/>
              <w:numPr>
                <w:ilvl w:val="0"/>
                <w:numId w:val="30"/>
              </w:numPr>
              <w:spacing w:line="276" w:lineRule="auto"/>
              <w:ind w:left="418" w:hanging="418"/>
              <w:rPr>
                <w:rFonts w:ascii="Times New Roman" w:hAnsi="Times New Roman" w:cs="Times New Roman"/>
                <w:color w:val="000000"/>
                <w:sz w:val="24"/>
              </w:rPr>
            </w:pPr>
            <w:r w:rsidRPr="00E15416">
              <w:rPr>
                <w:rFonts w:ascii="Times New Roman" w:hAnsi="Times New Roman" w:cs="Times New Roman"/>
                <w:color w:val="000000"/>
                <w:sz w:val="24"/>
              </w:rPr>
              <w:t>Wysokość stawki żywieniowej ustala dyrektor w porozumieniu z intendentem , w zależności od kalkulacji kosztów produktów zużytych do jego wytworzenia.</w:t>
            </w:r>
          </w:p>
          <w:p w:rsidR="0009767D" w:rsidRPr="00E15416" w:rsidRDefault="0009767D" w:rsidP="002C7E49">
            <w:pPr>
              <w:pStyle w:val="Akapitzlist"/>
              <w:numPr>
                <w:ilvl w:val="0"/>
                <w:numId w:val="30"/>
              </w:numPr>
              <w:spacing w:line="276" w:lineRule="auto"/>
              <w:ind w:left="418" w:hanging="418"/>
              <w:rPr>
                <w:color w:val="000000"/>
              </w:rPr>
            </w:pPr>
            <w:r w:rsidRPr="00E15416">
              <w:rPr>
                <w:color w:val="000000"/>
              </w:rPr>
              <w:t>Odpłatność za wyżywienie i przygotowanie posiłków pobierana jest od rodziców do 10-go każdego miesiąca. Wpłaty są wnoszone na konto przedszkola lub gotówką u intendenta.</w:t>
            </w:r>
          </w:p>
          <w:p w:rsidR="0009767D" w:rsidRPr="00E15416" w:rsidRDefault="0009767D" w:rsidP="002C7E49">
            <w:pPr>
              <w:pStyle w:val="Akapitzlist"/>
              <w:numPr>
                <w:ilvl w:val="0"/>
                <w:numId w:val="30"/>
              </w:numPr>
              <w:spacing w:line="276" w:lineRule="auto"/>
              <w:ind w:left="418" w:hanging="418"/>
              <w:rPr>
                <w:color w:val="000000"/>
              </w:rPr>
            </w:pPr>
            <w:r w:rsidRPr="00E15416">
              <w:rPr>
                <w:color w:val="000000"/>
              </w:rPr>
              <w:t xml:space="preserve">W przypadku nieobecności dziecka , rodzic płaci tylko za obecne dni dziecka w przedszkolu. </w:t>
            </w:r>
          </w:p>
          <w:p w:rsidR="0009767D" w:rsidRPr="00E15416" w:rsidRDefault="0009767D" w:rsidP="002C7E49">
            <w:pPr>
              <w:pStyle w:val="Akapitzlist"/>
              <w:numPr>
                <w:ilvl w:val="0"/>
                <w:numId w:val="30"/>
              </w:numPr>
              <w:spacing w:line="276" w:lineRule="auto"/>
              <w:ind w:left="418" w:hanging="418"/>
              <w:rPr>
                <w:color w:val="000000"/>
              </w:rPr>
            </w:pPr>
            <w:r w:rsidRPr="00E15416">
              <w:rPr>
                <w:color w:val="000000"/>
              </w:rPr>
              <w:t>Personel przedszkola ma prawo do korzystania z wyżywienia na warunkach zgodnych z zarządzeniem dyrektora.</w:t>
            </w:r>
          </w:p>
          <w:p w:rsidR="00443846" w:rsidRPr="00E15416" w:rsidRDefault="00443846" w:rsidP="002C7E49">
            <w:pPr>
              <w:pStyle w:val="Akapitzlist"/>
              <w:numPr>
                <w:ilvl w:val="0"/>
                <w:numId w:val="30"/>
              </w:numPr>
              <w:spacing w:line="276" w:lineRule="auto"/>
              <w:ind w:left="418" w:hanging="418"/>
              <w:rPr>
                <w:color w:val="000000"/>
              </w:rPr>
            </w:pPr>
            <w:bookmarkStart w:id="0" w:name="_Hlk19517991"/>
            <w:r w:rsidRPr="00E15416">
              <w:rPr>
                <w:color w:val="000000"/>
              </w:rPr>
              <w:t xml:space="preserve">W drugiej siedzibie przedszkola przy ul. Ks. </w:t>
            </w:r>
            <w:proofErr w:type="spellStart"/>
            <w:r w:rsidRPr="00E15416">
              <w:rPr>
                <w:color w:val="000000"/>
              </w:rPr>
              <w:t>Marmo</w:t>
            </w:r>
            <w:proofErr w:type="spellEnd"/>
            <w:r w:rsidRPr="00E15416">
              <w:rPr>
                <w:color w:val="000000"/>
              </w:rPr>
              <w:t xml:space="preserve"> 13 C w Kobyłce dzieci korzystają z trzech posiłków ( śniadanie, obiad, podwieczorek). Rodzice są zobowiązani do zgłaszania nieobecności dziecka do godz. </w:t>
            </w:r>
            <w:r w:rsidR="00175119" w:rsidRPr="00E15416">
              <w:rPr>
                <w:color w:val="000000"/>
              </w:rPr>
              <w:t>8.00</w:t>
            </w:r>
            <w:r w:rsidRPr="00E15416">
              <w:rPr>
                <w:color w:val="000000"/>
              </w:rPr>
              <w:t xml:space="preserve"> </w:t>
            </w:r>
            <w:r w:rsidR="002649BD" w:rsidRPr="00E15416">
              <w:rPr>
                <w:color w:val="000000"/>
              </w:rPr>
              <w:t xml:space="preserve"> ( </w:t>
            </w:r>
            <w:r w:rsidR="00175119" w:rsidRPr="00E15416">
              <w:rPr>
                <w:color w:val="000000"/>
              </w:rPr>
              <w:t>sms- em na numer tel. 602-554-744</w:t>
            </w:r>
            <w:r w:rsidR="002649BD" w:rsidRPr="00E15416">
              <w:rPr>
                <w:color w:val="000000"/>
              </w:rPr>
              <w:t xml:space="preserve">). </w:t>
            </w:r>
            <w:r w:rsidRPr="00E15416">
              <w:rPr>
                <w:color w:val="000000"/>
              </w:rPr>
              <w:t>Brak zgłoszenia nieobecności skutkuje naliczeniem odpłatności za wyżywienie.</w:t>
            </w:r>
          </w:p>
          <w:bookmarkEnd w:id="0"/>
          <w:p w:rsidR="0009767D" w:rsidRPr="00E15416" w:rsidRDefault="00443846" w:rsidP="00443846">
            <w:pPr>
              <w:pStyle w:val="Nagwek3"/>
              <w:numPr>
                <w:ilvl w:val="0"/>
                <w:numId w:val="0"/>
              </w:numPr>
              <w:shd w:val="clear" w:color="auto" w:fill="FFFFFF"/>
              <w:spacing w:line="276" w:lineRule="auto"/>
              <w:rPr>
                <w:rFonts w:ascii="Times New Roman" w:hAnsi="Times New Roman"/>
                <w:sz w:val="24"/>
                <w:szCs w:val="24"/>
              </w:rPr>
            </w:pPr>
            <w:r w:rsidRPr="00E15416">
              <w:rPr>
                <w:rFonts w:ascii="Times New Roman" w:hAnsi="Times New Roman"/>
                <w:sz w:val="24"/>
                <w:szCs w:val="24"/>
              </w:rPr>
              <w:t xml:space="preserve"> </w:t>
            </w:r>
          </w:p>
          <w:p w:rsidR="0009767D" w:rsidRPr="00E15416" w:rsidRDefault="0009767D" w:rsidP="00CD36F1">
            <w:pPr>
              <w:pStyle w:val="Nagwek3"/>
              <w:shd w:val="clear" w:color="auto" w:fill="FFFFFF"/>
              <w:spacing w:line="276" w:lineRule="auto"/>
              <w:ind w:left="418" w:hanging="418"/>
              <w:rPr>
                <w:rFonts w:ascii="Times New Roman" w:hAnsi="Times New Roman"/>
                <w:sz w:val="24"/>
                <w:szCs w:val="24"/>
              </w:rPr>
            </w:pPr>
          </w:p>
          <w:p w:rsidR="0009767D" w:rsidRPr="00E15416" w:rsidRDefault="0009767D" w:rsidP="00CD36F1">
            <w:pPr>
              <w:pStyle w:val="Nagwek3"/>
              <w:shd w:val="clear" w:color="auto" w:fill="FFFFFF"/>
              <w:spacing w:line="276" w:lineRule="auto"/>
              <w:ind w:left="418" w:hanging="418"/>
              <w:rPr>
                <w:rFonts w:ascii="Times New Roman" w:hAnsi="Times New Roman"/>
                <w:sz w:val="24"/>
                <w:szCs w:val="24"/>
              </w:rPr>
            </w:pPr>
          </w:p>
          <w:p w:rsidR="0009767D" w:rsidRPr="00E15416" w:rsidRDefault="0009767D" w:rsidP="00CD36F1">
            <w:pPr>
              <w:pStyle w:val="Nagwek3"/>
              <w:shd w:val="clear" w:color="auto" w:fill="FFFFFF"/>
              <w:spacing w:line="276" w:lineRule="auto"/>
              <w:ind w:left="418" w:hanging="418"/>
              <w:rPr>
                <w:rFonts w:ascii="Times New Roman" w:hAnsi="Times New Roman"/>
                <w:sz w:val="24"/>
                <w:szCs w:val="24"/>
              </w:rPr>
            </w:pPr>
            <w:r w:rsidRPr="00E15416">
              <w:rPr>
                <w:rFonts w:ascii="Times New Roman" w:hAnsi="Times New Roman"/>
                <w:sz w:val="24"/>
                <w:szCs w:val="24"/>
              </w:rPr>
              <w:t>ROZDZIAŁ  9</w:t>
            </w:r>
          </w:p>
          <w:p w:rsidR="0009767D" w:rsidRPr="00E15416" w:rsidRDefault="0009767D" w:rsidP="00CD36F1">
            <w:pPr>
              <w:shd w:val="clear" w:color="auto" w:fill="FFFFFF"/>
              <w:ind w:left="418" w:hanging="418"/>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NAUCZYCIELE I INNI PRACOWNICY PRZEDSZKOLA</w:t>
            </w:r>
          </w:p>
          <w:p w:rsidR="0009767D" w:rsidRPr="00E15416" w:rsidRDefault="00CD36F1" w:rsidP="00CD36F1">
            <w:pPr>
              <w:ind w:left="418" w:hanging="418"/>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xml:space="preserve">      </w:t>
            </w:r>
            <w:r w:rsidR="0009767D" w:rsidRPr="00E15416">
              <w:rPr>
                <w:rFonts w:ascii="Times New Roman" w:hAnsi="Times New Roman" w:cs="Times New Roman"/>
                <w:b/>
                <w:bCs/>
                <w:color w:val="000000"/>
                <w:sz w:val="24"/>
                <w:szCs w:val="24"/>
              </w:rPr>
              <w:t>§ 27 Inne stanowiska kierownicze</w:t>
            </w:r>
          </w:p>
          <w:p w:rsidR="0009767D" w:rsidRPr="00E15416" w:rsidRDefault="0009767D" w:rsidP="00CD36F1">
            <w:pPr>
              <w:numPr>
                <w:ilvl w:val="0"/>
                <w:numId w:val="4"/>
              </w:numPr>
              <w:ind w:left="276" w:hanging="276"/>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 xml:space="preserve">W przedszkolu jest utworzone stanowisko </w:t>
            </w:r>
            <w:r w:rsidRPr="00E15416">
              <w:rPr>
                <w:rFonts w:ascii="Times New Roman" w:hAnsi="Times New Roman" w:cs="Times New Roman"/>
                <w:color w:val="000000"/>
                <w:sz w:val="24"/>
                <w:szCs w:val="24"/>
              </w:rPr>
              <w:t>wicedyrektora.</w:t>
            </w:r>
          </w:p>
          <w:p w:rsidR="0009767D" w:rsidRPr="00E15416" w:rsidRDefault="0009767D" w:rsidP="00CD36F1">
            <w:pPr>
              <w:numPr>
                <w:ilvl w:val="0"/>
                <w:numId w:val="4"/>
              </w:numPr>
              <w:ind w:left="276" w:hanging="276"/>
              <w:rPr>
                <w:rFonts w:ascii="Times New Roman" w:hAnsi="Times New Roman" w:cs="Times New Roman"/>
                <w:color w:val="000000"/>
                <w:sz w:val="24"/>
                <w:szCs w:val="24"/>
              </w:rPr>
            </w:pPr>
            <w:r w:rsidRPr="00E15416">
              <w:rPr>
                <w:rFonts w:ascii="Times New Roman" w:hAnsi="Times New Roman" w:cs="Times New Roman"/>
                <w:bCs/>
                <w:color w:val="000000"/>
                <w:sz w:val="24"/>
                <w:szCs w:val="24"/>
              </w:rPr>
              <w:t>Powierzenia tego  stanowiska i odwołania ze stanowiska dokonuje dyrektor przedszkola po zasięgnięciu opinii organu prowadzącego oraz rady pedagogicznej.</w:t>
            </w:r>
          </w:p>
          <w:p w:rsidR="0009767D" w:rsidRPr="00E15416" w:rsidRDefault="0009767D" w:rsidP="00CD36F1">
            <w:pPr>
              <w:ind w:left="-8" w:hanging="418"/>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 xml:space="preserve">        3. Zadania wicedyrektora.</w:t>
            </w:r>
          </w:p>
          <w:p w:rsidR="0009767D" w:rsidRPr="00E15416" w:rsidRDefault="0009767D" w:rsidP="0027312E">
            <w:pPr>
              <w:pStyle w:val="Default"/>
              <w:numPr>
                <w:ilvl w:val="0"/>
                <w:numId w:val="97"/>
              </w:numPr>
              <w:jc w:val="both"/>
            </w:pPr>
            <w:r w:rsidRPr="00E15416">
              <w:t xml:space="preserve">Współkieruje bieżącą działalnością dydaktyczną przedszkola; </w:t>
            </w:r>
          </w:p>
          <w:p w:rsidR="0009767D" w:rsidRPr="00E15416" w:rsidRDefault="0009767D" w:rsidP="0027312E">
            <w:pPr>
              <w:pStyle w:val="Default"/>
              <w:numPr>
                <w:ilvl w:val="0"/>
                <w:numId w:val="97"/>
              </w:numPr>
              <w:jc w:val="both"/>
            </w:pPr>
            <w:r w:rsidRPr="00E15416">
              <w:t>Wypełnia zadania przydzielone przez dyrektora na dany rok szkolny;</w:t>
            </w:r>
          </w:p>
          <w:p w:rsidR="0009767D" w:rsidRPr="00E15416" w:rsidRDefault="0009767D" w:rsidP="0027312E">
            <w:pPr>
              <w:pStyle w:val="Default"/>
              <w:numPr>
                <w:ilvl w:val="0"/>
                <w:numId w:val="97"/>
              </w:numPr>
              <w:jc w:val="both"/>
            </w:pPr>
            <w:r w:rsidRPr="00E15416">
              <w:t xml:space="preserve">Wspólnie z dyrektorem sprawuje nadzór pedagogiczny; </w:t>
            </w:r>
          </w:p>
          <w:p w:rsidR="0009767D" w:rsidRPr="00E15416" w:rsidRDefault="0009767D" w:rsidP="0027312E">
            <w:pPr>
              <w:pStyle w:val="Default"/>
              <w:numPr>
                <w:ilvl w:val="0"/>
                <w:numId w:val="97"/>
              </w:numPr>
              <w:jc w:val="both"/>
            </w:pPr>
            <w:r w:rsidRPr="00E15416">
              <w:t>Zna i stosuje przepisy prawa oświatowego;</w:t>
            </w:r>
          </w:p>
          <w:p w:rsidR="0009767D" w:rsidRPr="00E15416" w:rsidRDefault="0009767D" w:rsidP="0027312E">
            <w:pPr>
              <w:pStyle w:val="Default"/>
              <w:numPr>
                <w:ilvl w:val="0"/>
                <w:numId w:val="97"/>
              </w:numPr>
              <w:jc w:val="both"/>
            </w:pPr>
            <w:r w:rsidRPr="00E15416">
              <w:t xml:space="preserve">Wykonuje prace biurowe związane z bieżącą działalnością przedszkola, </w:t>
            </w:r>
          </w:p>
          <w:p w:rsidR="0009767D" w:rsidRPr="00E15416" w:rsidRDefault="008D7753" w:rsidP="008D7753">
            <w:pPr>
              <w:pStyle w:val="Default"/>
              <w:ind w:left="985"/>
              <w:jc w:val="both"/>
            </w:pPr>
            <w:r w:rsidRPr="00E15416">
              <w:t xml:space="preserve">a </w:t>
            </w:r>
            <w:r w:rsidR="0009767D" w:rsidRPr="00E15416">
              <w:t xml:space="preserve">szczególnie prace zlecone przez dyrektora; </w:t>
            </w:r>
          </w:p>
          <w:p w:rsidR="0009767D" w:rsidRPr="00E15416" w:rsidRDefault="0009767D" w:rsidP="0027312E">
            <w:pPr>
              <w:pStyle w:val="Default"/>
              <w:numPr>
                <w:ilvl w:val="0"/>
                <w:numId w:val="97"/>
              </w:numPr>
              <w:jc w:val="both"/>
            </w:pPr>
            <w:r w:rsidRPr="00E15416">
              <w:t xml:space="preserve">Koordynuje organizację pomocy psychologiczno-pedagogicznej w przedszkolu; </w:t>
            </w:r>
          </w:p>
          <w:p w:rsidR="0009767D" w:rsidRPr="00E15416" w:rsidRDefault="0009767D" w:rsidP="0027312E">
            <w:pPr>
              <w:pStyle w:val="Default"/>
              <w:numPr>
                <w:ilvl w:val="0"/>
                <w:numId w:val="97"/>
              </w:numPr>
              <w:jc w:val="both"/>
            </w:pPr>
            <w:r w:rsidRPr="00E15416">
              <w:t>Współtworzy dokumentację przedszkola ( statut, plan pracy, procedury, regulaminy)</w:t>
            </w:r>
            <w:r w:rsidR="00862222" w:rsidRPr="00E15416">
              <w:t>;</w:t>
            </w:r>
            <w:r w:rsidRPr="00E15416">
              <w:t xml:space="preserve">   </w:t>
            </w:r>
          </w:p>
          <w:p w:rsidR="0009767D" w:rsidRPr="00E15416" w:rsidRDefault="0009767D" w:rsidP="0027312E">
            <w:pPr>
              <w:pStyle w:val="Default"/>
              <w:numPr>
                <w:ilvl w:val="0"/>
                <w:numId w:val="97"/>
              </w:numPr>
              <w:jc w:val="both"/>
            </w:pPr>
            <w:r w:rsidRPr="00E15416">
              <w:t xml:space="preserve">Organizuje zastępstwa za nieobecnych nauczycieli; </w:t>
            </w:r>
          </w:p>
          <w:p w:rsidR="0009767D" w:rsidRPr="00E15416" w:rsidRDefault="0009767D" w:rsidP="0027312E">
            <w:pPr>
              <w:pStyle w:val="Default"/>
              <w:numPr>
                <w:ilvl w:val="0"/>
                <w:numId w:val="97"/>
              </w:numPr>
              <w:jc w:val="both"/>
            </w:pPr>
            <w:r w:rsidRPr="00E15416">
              <w:t>Godnie reprezentuje i promuje  placówkę w środowisku lokalnym;</w:t>
            </w:r>
          </w:p>
          <w:p w:rsidR="0009767D" w:rsidRPr="00E15416" w:rsidRDefault="0009767D" w:rsidP="0027312E">
            <w:pPr>
              <w:pStyle w:val="Default"/>
              <w:numPr>
                <w:ilvl w:val="0"/>
                <w:numId w:val="97"/>
              </w:numPr>
              <w:ind w:hanging="437"/>
              <w:jc w:val="both"/>
            </w:pPr>
            <w:r w:rsidRPr="00E15416">
              <w:t xml:space="preserve">Reprezentuje placówkę na zewnątrz w przypadku nieobecności dyrektora. </w:t>
            </w:r>
          </w:p>
          <w:p w:rsidR="0009767D" w:rsidRPr="00E15416" w:rsidRDefault="0009767D">
            <w:pPr>
              <w:pStyle w:val="Default"/>
            </w:pPr>
          </w:p>
          <w:p w:rsidR="00F63648" w:rsidRPr="00E15416" w:rsidRDefault="00CD36F1" w:rsidP="00CD36F1">
            <w:pP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 xml:space="preserve">    </w:t>
            </w:r>
          </w:p>
          <w:p w:rsidR="0009767D" w:rsidRPr="00E15416" w:rsidRDefault="0009767D" w:rsidP="00CD36F1">
            <w:pPr>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 28  Nauczyciele</w:t>
            </w:r>
          </w:p>
          <w:p w:rsidR="0009767D" w:rsidRPr="00E15416" w:rsidRDefault="0009767D" w:rsidP="002C7E49">
            <w:pPr>
              <w:pStyle w:val="Akapitzlist"/>
              <w:numPr>
                <w:ilvl w:val="0"/>
                <w:numId w:val="19"/>
              </w:numPr>
              <w:spacing w:line="276" w:lineRule="auto"/>
              <w:ind w:left="276" w:hanging="276"/>
              <w:jc w:val="both"/>
              <w:rPr>
                <w:color w:val="000000"/>
              </w:rPr>
            </w:pPr>
            <w:r w:rsidRPr="00E15416">
              <w:rPr>
                <w:color w:val="000000"/>
              </w:rPr>
              <w:t xml:space="preserve"> W przedszkolu zatrudnieni są nauczyciele z przygotowaniem pedagogicznym odpowiednim do pracy z dziećmi w wieku przedszkolnym.</w:t>
            </w:r>
          </w:p>
          <w:p w:rsidR="0009767D" w:rsidRPr="00E15416" w:rsidRDefault="0009767D" w:rsidP="002C7E49">
            <w:pPr>
              <w:pStyle w:val="Tekstpodstawowywcity"/>
              <w:numPr>
                <w:ilvl w:val="0"/>
                <w:numId w:val="19"/>
              </w:numPr>
              <w:suppressAutoHyphens w:val="0"/>
              <w:autoSpaceDE/>
              <w:spacing w:line="276" w:lineRule="auto"/>
              <w:ind w:left="276" w:hanging="276"/>
              <w:textAlignment w:val="auto"/>
              <w:rPr>
                <w:rFonts w:ascii="Times New Roman" w:hAnsi="Times New Roman"/>
                <w:color w:val="000000"/>
                <w:sz w:val="24"/>
                <w:szCs w:val="24"/>
              </w:rPr>
            </w:pPr>
            <w:r w:rsidRPr="00E15416">
              <w:rPr>
                <w:rFonts w:ascii="Times New Roman" w:hAnsi="Times New Roman"/>
                <w:color w:val="000000"/>
                <w:sz w:val="24"/>
                <w:szCs w:val="24"/>
              </w:rPr>
              <w:t>Nauczyciel przedszkola prowadzi pracę dydaktyczno- wychowawczą i opiekuńczą zgodnie z dopuszczonym programem wychowania przedszkolnego, odpowiada za jakość i wyniki tej pracy. Szanuje godność dziecka i respektuje jego prawa.</w:t>
            </w:r>
          </w:p>
          <w:p w:rsidR="0009767D" w:rsidRPr="00E15416" w:rsidRDefault="0009767D" w:rsidP="002C7E49">
            <w:pPr>
              <w:pStyle w:val="Tekstpodstawowywcity"/>
              <w:numPr>
                <w:ilvl w:val="0"/>
                <w:numId w:val="19"/>
              </w:numPr>
              <w:suppressAutoHyphens w:val="0"/>
              <w:autoSpaceDE/>
              <w:spacing w:line="276" w:lineRule="auto"/>
              <w:ind w:left="276" w:hanging="276"/>
              <w:textAlignment w:val="auto"/>
              <w:rPr>
                <w:rFonts w:ascii="Times New Roman" w:hAnsi="Times New Roman"/>
                <w:color w:val="000000"/>
                <w:sz w:val="24"/>
                <w:szCs w:val="24"/>
              </w:rPr>
            </w:pPr>
            <w:r w:rsidRPr="00E15416">
              <w:rPr>
                <w:rFonts w:ascii="Times New Roman" w:hAnsi="Times New Roman"/>
                <w:color w:val="000000"/>
                <w:sz w:val="24"/>
                <w:szCs w:val="24"/>
              </w:rPr>
              <w:t xml:space="preserve">Nauczyciel jest równocześnie wychowawcą grupy. </w:t>
            </w:r>
          </w:p>
          <w:p w:rsidR="0009767D" w:rsidRPr="00E15416" w:rsidRDefault="0009767D" w:rsidP="002C7E49">
            <w:pPr>
              <w:pStyle w:val="Tekstpodstawowywcity"/>
              <w:numPr>
                <w:ilvl w:val="0"/>
                <w:numId w:val="19"/>
              </w:numPr>
              <w:suppressAutoHyphens w:val="0"/>
              <w:autoSpaceDE/>
              <w:spacing w:line="276" w:lineRule="auto"/>
              <w:ind w:left="276" w:hanging="276"/>
              <w:textAlignment w:val="auto"/>
              <w:rPr>
                <w:rFonts w:ascii="Times New Roman" w:hAnsi="Times New Roman"/>
                <w:color w:val="000000"/>
                <w:sz w:val="24"/>
                <w:szCs w:val="24"/>
              </w:rPr>
            </w:pPr>
            <w:r w:rsidRPr="00E15416">
              <w:rPr>
                <w:rFonts w:ascii="Times New Roman" w:hAnsi="Times New Roman"/>
                <w:color w:val="000000"/>
                <w:sz w:val="24"/>
                <w:szCs w:val="24"/>
              </w:rPr>
              <w:t>Do zakresu zadań nauczyciela  należy:</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odpowiedzialność za życie, zdrowie i bezpieczeństwo dzieci podczas pobytu w przedszkolu i poza jego terenem w czasie wycieczek, spacerów itp.;</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planowanie i prowadzenie pracy dydaktyczno-wychowawczej zgodnie z dopuszczonym programem, ponoszenie odpowiedzialności za jej jakość;</w:t>
            </w:r>
          </w:p>
          <w:p w:rsidR="0009767D" w:rsidRPr="00E15416" w:rsidRDefault="0009767D" w:rsidP="002C7E49">
            <w:pPr>
              <w:numPr>
                <w:ilvl w:val="0"/>
                <w:numId w:val="40"/>
              </w:numPr>
              <w:spacing w:after="0"/>
              <w:ind w:left="701" w:hanging="425"/>
              <w:jc w:val="both"/>
              <w:rPr>
                <w:rFonts w:ascii="Times New Roman" w:hAnsi="Times New Roman" w:cs="Times New Roman"/>
                <w:bCs/>
                <w:color w:val="000000"/>
                <w:sz w:val="24"/>
                <w:szCs w:val="24"/>
              </w:rPr>
            </w:pPr>
            <w:r w:rsidRPr="00E15416">
              <w:rPr>
                <w:rFonts w:ascii="Times New Roman" w:hAnsi="Times New Roman" w:cs="Times New Roman"/>
                <w:color w:val="000000"/>
                <w:sz w:val="24"/>
                <w:szCs w:val="24"/>
              </w:rPr>
              <w:t xml:space="preserve">wspieranie rozwoju psychofizycznego dziecka, jego zdolności i zainteresowań; </w:t>
            </w:r>
          </w:p>
          <w:p w:rsidR="0009767D" w:rsidRPr="00E15416" w:rsidRDefault="0009767D" w:rsidP="002C7E49">
            <w:pPr>
              <w:numPr>
                <w:ilvl w:val="0"/>
                <w:numId w:val="40"/>
              </w:numPr>
              <w:spacing w:after="0"/>
              <w:ind w:left="701" w:hanging="425"/>
              <w:jc w:val="both"/>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prowadzenie obserwacji pedagogicznych mających na celu poznanie możliwości i potrzeb rozwojowych dzieci oraz dokumentowanie tych obserwacji w indywidualnej teczce;</w:t>
            </w:r>
          </w:p>
          <w:p w:rsidR="0009767D" w:rsidRPr="00E15416" w:rsidRDefault="0009767D" w:rsidP="002C7E49">
            <w:pPr>
              <w:numPr>
                <w:ilvl w:val="0"/>
                <w:numId w:val="40"/>
              </w:numPr>
              <w:spacing w:after="0"/>
              <w:ind w:left="701" w:hanging="425"/>
              <w:jc w:val="both"/>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ustalanie wniosków do indywidualizacji oddziaływań ze względu na potrzeby i możliwości dzieci, w tym trudności, deficyty oraz zainteresowania i uzdolnienia;</w:t>
            </w:r>
          </w:p>
          <w:p w:rsidR="0009767D" w:rsidRPr="00E15416" w:rsidRDefault="00F23919" w:rsidP="002C7E49">
            <w:pPr>
              <w:numPr>
                <w:ilvl w:val="0"/>
                <w:numId w:val="40"/>
              </w:numPr>
              <w:spacing w:after="0"/>
              <w:ind w:left="701" w:hanging="425"/>
              <w:jc w:val="both"/>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dokonanie analizy gotowości szkolnej do nauki w szkole w odniesieniu do dzieci, które są objęte obowiązkowym rocznym przygotowaniem przedszkolnym oraz dzieci, których rodzice złożyli wniosek do dyrektora przedszkola najpóźniej do 30 września roku poprzedzającego rok szkolny, w którym te dzieci mogą rozpocząć naukę w szkole podstawowej;</w:t>
            </w:r>
          </w:p>
          <w:p w:rsidR="0009767D" w:rsidRPr="00E15416" w:rsidRDefault="0009767D" w:rsidP="002C7E49">
            <w:pPr>
              <w:numPr>
                <w:ilvl w:val="0"/>
                <w:numId w:val="40"/>
              </w:numPr>
              <w:spacing w:after="0"/>
              <w:ind w:left="701" w:hanging="425"/>
              <w:jc w:val="both"/>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wykorzystanie wyników obserwacji do planowania pracy z grupą, indywidualizacji oddziaływań oraz udzielania pomocy psychologiczno-pedagogicznej w toku bieżącej pracy;</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bCs/>
                <w:color w:val="000000"/>
                <w:sz w:val="24"/>
                <w:szCs w:val="24"/>
              </w:rPr>
              <w:t>stosowanie metod i form wychowania przedszkolnego;</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włączanie do praktyki pedagogicznej twórczych i nowoczesnych metod nauczania i wychowania dostosowanych do indywidualnych potrzeb i możliwości dzieci;</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współpraca ze specjalistami i instytucjami świadczącymi pomoc psychologiczno-pedagogiczną, zdrowotną, inną, odpowiednią do potrzeb i sytuacji społecznej dziecka;</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planowanie własnego rozwoju zawodowego - systematyczne podnoszenie swoich kompetencji zawodowych przez aktywne uczestnictwo w różnych formach doskonalenia zawodowego</w:t>
            </w:r>
            <w:r w:rsidR="000D7BA4" w:rsidRPr="00E15416">
              <w:rPr>
                <w:rFonts w:ascii="Times New Roman" w:hAnsi="Times New Roman" w:cs="Times New Roman"/>
                <w:color w:val="000000"/>
                <w:sz w:val="24"/>
                <w:szCs w:val="24"/>
              </w:rPr>
              <w:t xml:space="preserve"> zgodnie z potrzebami przedszkola;</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dbałość o warsztat pracy przez gromadzenie pomocy dydaktycznych oraz troska o estetykę powierzonej sali przedszkolnej;</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udział w pracach rady pedagogicznej zgodnie z regulaminem i kompetencjami rady pedagogicznej;</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udział w pracach zespołów zadaniowych zgodnie z powołaniem dyrektora;</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dokumentacji przebiegu nauczania, działalności wychowawczej i opiekuńczej zgodnie z obowiązującymi przepisami;</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zabezpieczenie danych osobowych dzieci i rodziców, do których ma dostęp;</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realizacja uchwał i wniosków rady pedagogicznej, wniosków i zaleceń dyrektora oraz osób kontrolujących;</w:t>
            </w:r>
          </w:p>
          <w:p w:rsidR="0009767D" w:rsidRPr="00E15416" w:rsidRDefault="0009767D" w:rsidP="002C7E49">
            <w:pPr>
              <w:numPr>
                <w:ilvl w:val="0"/>
                <w:numId w:val="40"/>
              </w:numPr>
              <w:spacing w:after="0"/>
              <w:ind w:left="701"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realizacja innych zadań zleconych przez dyrektora przedszkola a wynikających            z bieżącej działalności placówki.</w:t>
            </w:r>
          </w:p>
          <w:p w:rsidR="0009767D" w:rsidRPr="00E15416" w:rsidRDefault="0009767D" w:rsidP="0027312E">
            <w:pPr>
              <w:pStyle w:val="Tekstpodstawowywcity21"/>
              <w:numPr>
                <w:ilvl w:val="0"/>
                <w:numId w:val="89"/>
              </w:numPr>
              <w:suppressAutoHyphens w:val="0"/>
              <w:spacing w:line="276" w:lineRule="auto"/>
              <w:ind w:left="276" w:hanging="284"/>
              <w:jc w:val="both"/>
              <w:textAlignment w:val="auto"/>
              <w:rPr>
                <w:rFonts w:ascii="Times New Roman" w:hAnsi="Times New Roman"/>
                <w:sz w:val="24"/>
                <w:szCs w:val="24"/>
              </w:rPr>
            </w:pPr>
            <w:r w:rsidRPr="00E15416">
              <w:rPr>
                <w:rFonts w:ascii="Times New Roman" w:hAnsi="Times New Roman"/>
                <w:sz w:val="24"/>
                <w:szCs w:val="24"/>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rsidR="0009767D" w:rsidRPr="00E15416" w:rsidRDefault="0009767D" w:rsidP="0027312E">
            <w:pPr>
              <w:pStyle w:val="Tekstpodstawowywcity21"/>
              <w:numPr>
                <w:ilvl w:val="0"/>
                <w:numId w:val="89"/>
              </w:numPr>
              <w:suppressAutoHyphens w:val="0"/>
              <w:spacing w:line="276" w:lineRule="auto"/>
              <w:ind w:left="276" w:hanging="284"/>
              <w:jc w:val="both"/>
              <w:textAlignment w:val="auto"/>
              <w:rPr>
                <w:rFonts w:ascii="Times New Roman" w:hAnsi="Times New Roman"/>
                <w:sz w:val="24"/>
                <w:szCs w:val="24"/>
              </w:rPr>
            </w:pPr>
            <w:r w:rsidRPr="00E15416">
              <w:rPr>
                <w:rFonts w:ascii="Times New Roman" w:hAnsi="Times New Roman"/>
                <w:sz w:val="24"/>
                <w:szCs w:val="24"/>
              </w:rPr>
              <w:t>Nauczyciel współpracuje  z nauczycielem współprowadzącym grupę w zakresie planowania pracy, realizacji oraz analizy podjętych działań, ustalania i wdrażania wniosków odnoszących się do grupy oraz poszczególnych dzieci;</w:t>
            </w:r>
          </w:p>
          <w:p w:rsidR="0009767D" w:rsidRPr="00E15416" w:rsidRDefault="0009767D" w:rsidP="0027312E">
            <w:pPr>
              <w:pStyle w:val="Tekstpodstawowywcity21"/>
              <w:numPr>
                <w:ilvl w:val="0"/>
                <w:numId w:val="89"/>
              </w:numPr>
              <w:suppressAutoHyphens w:val="0"/>
              <w:spacing w:line="276" w:lineRule="auto"/>
              <w:ind w:left="276" w:hanging="284"/>
              <w:jc w:val="both"/>
              <w:textAlignment w:val="auto"/>
              <w:rPr>
                <w:rFonts w:ascii="Times New Roman" w:hAnsi="Times New Roman"/>
                <w:sz w:val="24"/>
                <w:szCs w:val="24"/>
              </w:rPr>
            </w:pPr>
            <w:r w:rsidRPr="00E15416">
              <w:rPr>
                <w:rFonts w:ascii="Times New Roman" w:hAnsi="Times New Roman"/>
                <w:sz w:val="24"/>
                <w:szCs w:val="24"/>
              </w:rPr>
              <w:t>Nauczyciel współpracuje z pracownikami niepedagogicznym oraz specjalistami zatrudnionymi w przedszkolu na rzecz wspierania rozwoju dzieci.</w:t>
            </w:r>
          </w:p>
          <w:p w:rsidR="0009767D" w:rsidRPr="00E15416" w:rsidRDefault="0009767D" w:rsidP="0027312E">
            <w:pPr>
              <w:pStyle w:val="Tekstpodstawowywcity21"/>
              <w:numPr>
                <w:ilvl w:val="0"/>
                <w:numId w:val="89"/>
              </w:numPr>
              <w:suppressAutoHyphens w:val="0"/>
              <w:spacing w:line="276" w:lineRule="auto"/>
              <w:ind w:left="276" w:hanging="284"/>
              <w:jc w:val="both"/>
              <w:textAlignment w:val="auto"/>
              <w:rPr>
                <w:rFonts w:ascii="Times New Roman" w:hAnsi="Times New Roman"/>
                <w:sz w:val="24"/>
                <w:szCs w:val="24"/>
              </w:rPr>
            </w:pPr>
            <w:r w:rsidRPr="00E15416">
              <w:rPr>
                <w:rFonts w:ascii="Times New Roman" w:hAnsi="Times New Roman"/>
                <w:sz w:val="24"/>
                <w:szCs w:val="24"/>
              </w:rPr>
              <w:t>Nauczyciel ma prawo</w:t>
            </w:r>
            <w:r w:rsidR="000B1452" w:rsidRPr="00E15416">
              <w:rPr>
                <w:rFonts w:ascii="Times New Roman" w:hAnsi="Times New Roman"/>
                <w:sz w:val="24"/>
                <w:szCs w:val="24"/>
              </w:rPr>
              <w:t xml:space="preserve"> do</w:t>
            </w:r>
            <w:r w:rsidRPr="00E15416">
              <w:rPr>
                <w:rFonts w:ascii="Times New Roman" w:hAnsi="Times New Roman"/>
                <w:sz w:val="24"/>
                <w:szCs w:val="24"/>
              </w:rPr>
              <w:t>:</w:t>
            </w:r>
          </w:p>
          <w:p w:rsidR="0009767D" w:rsidRPr="00E15416" w:rsidRDefault="0009767D" w:rsidP="002C7E49">
            <w:pPr>
              <w:pStyle w:val="Tekstpodstawowywcity21"/>
              <w:numPr>
                <w:ilvl w:val="0"/>
                <w:numId w:val="14"/>
              </w:numPr>
              <w:suppressAutoHyphens w:val="0"/>
              <w:spacing w:line="276" w:lineRule="auto"/>
              <w:ind w:left="559" w:hanging="283"/>
              <w:jc w:val="both"/>
              <w:textAlignment w:val="auto"/>
              <w:rPr>
                <w:rFonts w:ascii="Times New Roman" w:hAnsi="Times New Roman"/>
                <w:sz w:val="24"/>
                <w:szCs w:val="24"/>
              </w:rPr>
            </w:pPr>
            <w:r w:rsidRPr="00E15416">
              <w:rPr>
                <w:rFonts w:ascii="Times New Roman" w:hAnsi="Times New Roman"/>
                <w:sz w:val="24"/>
                <w:szCs w:val="24"/>
              </w:rPr>
              <w:t>Wyboru lub opracowania programu;</w:t>
            </w:r>
          </w:p>
          <w:p w:rsidR="0009767D" w:rsidRPr="00E15416" w:rsidRDefault="0009767D" w:rsidP="002C7E49">
            <w:pPr>
              <w:pStyle w:val="Tekstpodstawowywcity21"/>
              <w:numPr>
                <w:ilvl w:val="0"/>
                <w:numId w:val="14"/>
              </w:numPr>
              <w:suppressAutoHyphens w:val="0"/>
              <w:spacing w:line="276" w:lineRule="auto"/>
              <w:ind w:left="559" w:hanging="283"/>
              <w:jc w:val="both"/>
              <w:textAlignment w:val="auto"/>
              <w:rPr>
                <w:rFonts w:ascii="Times New Roman" w:hAnsi="Times New Roman"/>
                <w:sz w:val="24"/>
                <w:szCs w:val="24"/>
              </w:rPr>
            </w:pPr>
            <w:r w:rsidRPr="00E15416">
              <w:rPr>
                <w:rFonts w:ascii="Times New Roman" w:hAnsi="Times New Roman"/>
                <w:sz w:val="24"/>
                <w:szCs w:val="24"/>
              </w:rPr>
              <w:t>Doboru pedagogicznych zasad, metod i form pracy odpowiednio do potrzeb i możliwości dzieci;</w:t>
            </w:r>
          </w:p>
          <w:p w:rsidR="0009767D" w:rsidRPr="00E15416" w:rsidRDefault="0009767D" w:rsidP="002C7E49">
            <w:pPr>
              <w:pStyle w:val="Tekstpodstawowywcity21"/>
              <w:numPr>
                <w:ilvl w:val="0"/>
                <w:numId w:val="14"/>
              </w:numPr>
              <w:suppressAutoHyphens w:val="0"/>
              <w:spacing w:line="276" w:lineRule="auto"/>
              <w:ind w:left="559" w:hanging="283"/>
              <w:jc w:val="both"/>
              <w:textAlignment w:val="auto"/>
              <w:rPr>
                <w:rFonts w:ascii="Times New Roman" w:hAnsi="Times New Roman"/>
                <w:sz w:val="24"/>
                <w:szCs w:val="24"/>
              </w:rPr>
            </w:pPr>
            <w:r w:rsidRPr="00E15416">
              <w:rPr>
                <w:rFonts w:ascii="Times New Roman" w:hAnsi="Times New Roman"/>
                <w:sz w:val="24"/>
                <w:szCs w:val="24"/>
              </w:rPr>
              <w:t>Korzystania z uprawnień przysługujących nauczycielom i pracownikom zawartych  w odrębnych przepisach;</w:t>
            </w:r>
          </w:p>
          <w:p w:rsidR="0009767D" w:rsidRPr="00E15416" w:rsidRDefault="0009767D" w:rsidP="002C7E49">
            <w:pPr>
              <w:pStyle w:val="Tekstpodstawowywcity21"/>
              <w:numPr>
                <w:ilvl w:val="0"/>
                <w:numId w:val="14"/>
              </w:numPr>
              <w:suppressAutoHyphens w:val="0"/>
              <w:spacing w:line="276" w:lineRule="auto"/>
              <w:ind w:left="559" w:hanging="283"/>
              <w:jc w:val="both"/>
              <w:textAlignment w:val="auto"/>
              <w:rPr>
                <w:rFonts w:ascii="Times New Roman" w:hAnsi="Times New Roman"/>
                <w:sz w:val="24"/>
                <w:szCs w:val="24"/>
              </w:rPr>
            </w:pPr>
            <w:r w:rsidRPr="00E15416">
              <w:rPr>
                <w:rFonts w:ascii="Times New Roman" w:hAnsi="Times New Roman"/>
                <w:sz w:val="24"/>
                <w:szCs w:val="24"/>
              </w:rPr>
              <w:t xml:space="preserve">Rozwoju i awansu zawodowego; </w:t>
            </w:r>
          </w:p>
          <w:p w:rsidR="0009767D" w:rsidRPr="00E15416" w:rsidRDefault="0009767D" w:rsidP="002C7E49">
            <w:pPr>
              <w:pStyle w:val="Tekstpodstawowywcity21"/>
              <w:numPr>
                <w:ilvl w:val="0"/>
                <w:numId w:val="14"/>
              </w:numPr>
              <w:suppressAutoHyphens w:val="0"/>
              <w:spacing w:line="276" w:lineRule="auto"/>
              <w:ind w:left="559" w:hanging="283"/>
              <w:jc w:val="both"/>
              <w:textAlignment w:val="auto"/>
              <w:rPr>
                <w:rFonts w:ascii="Times New Roman" w:hAnsi="Times New Roman"/>
                <w:sz w:val="24"/>
                <w:szCs w:val="24"/>
              </w:rPr>
            </w:pPr>
            <w:r w:rsidRPr="00E15416">
              <w:rPr>
                <w:rFonts w:ascii="Times New Roman" w:hAnsi="Times New Roman"/>
                <w:sz w:val="24"/>
                <w:szCs w:val="24"/>
              </w:rPr>
              <w:t>Korzystania w swojej pracy z pomocy merytorycznej i metodycznej ze strony dyrektora, rady pedagogicznej, wyspecjalizowanych placówek i instytucji   naukowo-oświatowych.</w:t>
            </w:r>
          </w:p>
          <w:p w:rsidR="0009767D" w:rsidRPr="00E15416" w:rsidRDefault="0009767D" w:rsidP="0027312E">
            <w:pPr>
              <w:pStyle w:val="Akapitzlist"/>
              <w:numPr>
                <w:ilvl w:val="0"/>
                <w:numId w:val="89"/>
              </w:numPr>
              <w:spacing w:line="276" w:lineRule="auto"/>
              <w:ind w:left="276" w:hanging="276"/>
              <w:jc w:val="both"/>
              <w:rPr>
                <w:color w:val="000000"/>
              </w:rPr>
            </w:pPr>
            <w:r w:rsidRPr="00E15416">
              <w:rPr>
                <w:color w:val="000000"/>
              </w:rPr>
              <w:t>Nauczyciel dokonuje ewaluacji pracy własnej oraz wdraża podjęte wnioski na rzecz własnego rozwoju zawodowego.</w:t>
            </w:r>
          </w:p>
          <w:p w:rsidR="008E5FB2" w:rsidRPr="00E15416" w:rsidRDefault="008E5FB2" w:rsidP="0027312E">
            <w:pPr>
              <w:pStyle w:val="Akapitzlist"/>
              <w:numPr>
                <w:ilvl w:val="0"/>
                <w:numId w:val="89"/>
              </w:numPr>
              <w:spacing w:line="276" w:lineRule="auto"/>
              <w:ind w:left="276" w:hanging="426"/>
              <w:jc w:val="both"/>
              <w:rPr>
                <w:color w:val="000000"/>
              </w:rPr>
            </w:pPr>
            <w:r w:rsidRPr="00E15416">
              <w:rPr>
                <w:color w:val="000000"/>
              </w:rPr>
              <w:t>Praca nauczyciela podlega ocenie zgodnie z odrębnymi przepisami.</w:t>
            </w:r>
          </w:p>
          <w:p w:rsidR="0009767D" w:rsidRPr="00E15416" w:rsidRDefault="0009767D">
            <w:pPr>
              <w:pStyle w:val="Akapitzlist"/>
              <w:spacing w:line="276" w:lineRule="auto"/>
              <w:jc w:val="both"/>
              <w:rPr>
                <w:color w:val="000000"/>
              </w:rPr>
            </w:pPr>
          </w:p>
          <w:p w:rsidR="0009767D" w:rsidRPr="00E15416" w:rsidRDefault="0009767D">
            <w:pPr>
              <w:ind w:firstLine="567"/>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29   Specjaliści</w:t>
            </w:r>
          </w:p>
          <w:p w:rsidR="0009767D" w:rsidRPr="00E15416" w:rsidRDefault="0009767D">
            <w:pPr>
              <w:tabs>
                <w:tab w:val="left" w:pos="567"/>
              </w:tabs>
              <w:spacing w:after="0"/>
              <w:ind w:left="567" w:hanging="567"/>
              <w:rPr>
                <w:rFonts w:ascii="Times New Roman" w:hAnsi="Times New Roman" w:cs="Times New Roman"/>
                <w:color w:val="000000"/>
                <w:sz w:val="24"/>
                <w:szCs w:val="24"/>
              </w:rPr>
            </w:pPr>
            <w:r w:rsidRPr="00E15416">
              <w:rPr>
                <w:rFonts w:ascii="Times New Roman" w:hAnsi="Times New Roman" w:cs="Times New Roman"/>
                <w:bCs/>
                <w:color w:val="000000"/>
                <w:sz w:val="24"/>
                <w:szCs w:val="24"/>
              </w:rPr>
              <w:lastRenderedPageBreak/>
              <w:t xml:space="preserve">1. Przedszkole może zatrudniać nauczycieli </w:t>
            </w:r>
            <w:r w:rsidR="00982F41" w:rsidRPr="00E15416">
              <w:rPr>
                <w:rFonts w:ascii="Times New Roman" w:hAnsi="Times New Roman" w:cs="Times New Roman"/>
                <w:bCs/>
                <w:color w:val="000000"/>
                <w:sz w:val="24"/>
                <w:szCs w:val="24"/>
              </w:rPr>
              <w:t xml:space="preserve">do współorganizowania kształcenia i wychowania oraz </w:t>
            </w:r>
            <w:r w:rsidRPr="00E15416">
              <w:rPr>
                <w:rFonts w:ascii="Times New Roman" w:hAnsi="Times New Roman" w:cs="Times New Roman"/>
                <w:bCs/>
                <w:color w:val="000000"/>
                <w:sz w:val="24"/>
                <w:szCs w:val="24"/>
              </w:rPr>
              <w:t>specjalistów w zależności od potrzeb w zakresie pomocy psychologiczno-pedagogicznej oraz kształcenia specjalnego.</w:t>
            </w:r>
          </w:p>
          <w:p w:rsidR="0009767D" w:rsidRPr="00E15416" w:rsidRDefault="0009767D">
            <w:pPr>
              <w:tabs>
                <w:tab w:val="left" w:pos="567"/>
              </w:tabs>
              <w:spacing w:after="0"/>
              <w:ind w:left="567" w:hanging="567"/>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rPr>
              <w:t>2. Zadania specjalistów:</w:t>
            </w:r>
          </w:p>
          <w:p w:rsidR="0009767D" w:rsidRPr="00E15416" w:rsidRDefault="0009767D" w:rsidP="002C7E49">
            <w:pPr>
              <w:numPr>
                <w:ilvl w:val="0"/>
                <w:numId w:val="53"/>
              </w:numPr>
              <w:autoSpaceDE w:val="0"/>
              <w:spacing w:after="0"/>
              <w:ind w:left="985" w:hanging="59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t>Do zadań psychologa w przedszkolu należy:</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badań i działań diagnostycznych dzieci, w tym diagnozowanie indywidualnych potrzeb rozwojowych i edukacyjnych oraz możliwości psychofizycznych dzieci w celu określenia przyczyn niepowodzeń edukacyjnych oraz wspierania mocnych stron dzieci,</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diagnozowanie sytuacji wychowawczych w przedszkolu w celu rozwiązywania problemów wychowawczych oraz wspierania rozwoju dzieci,</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udzielanie pomocy psychologiczno-pedagogicznej w formach odpowiednich do rozpoznanych potrzeb,</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minimalizowanie skutków zaburzeń rozwojowych, zapobieganie zaburzeniom zachowania oraz inicjowanie różnych form pomocy w środowisku przedszkolnym i poza przedszkolnym dzieci,</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inicjowanie i prowadzenie działań mediacyjnych i interwencyjnych w sytuacjach kryzysowych,</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pomoc rodzicom i nauczycielom w rozpoznawaniu i rozwijaniu indywidualnych możliwości, predyspozycji i uzdolnień dzieci,</w:t>
            </w:r>
          </w:p>
          <w:p w:rsidR="0009767D" w:rsidRPr="00E15416" w:rsidRDefault="0009767D" w:rsidP="002C7E49">
            <w:pPr>
              <w:numPr>
                <w:ilvl w:val="0"/>
                <w:numId w:val="36"/>
              </w:numPr>
              <w:tabs>
                <w:tab w:val="left" w:pos="985"/>
              </w:tabs>
              <w:autoSpaceDE w:val="0"/>
              <w:spacing w:after="0"/>
              <w:ind w:left="1126"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wspieranie nauczycieli i innych specjalistów w udzielaniu pomocy psychologiczno-pedagogicznej.</w:t>
            </w:r>
          </w:p>
          <w:p w:rsidR="0009767D" w:rsidRPr="00E15416" w:rsidRDefault="0009767D" w:rsidP="004855F8">
            <w:pPr>
              <w:tabs>
                <w:tab w:val="left" w:pos="985"/>
              </w:tabs>
              <w:autoSpaceDE w:val="0"/>
              <w:ind w:left="1126" w:hanging="283"/>
              <w:rPr>
                <w:rFonts w:ascii="Times New Roman" w:hAnsi="Times New Roman" w:cs="Times New Roman"/>
                <w:color w:val="000000"/>
                <w:sz w:val="24"/>
                <w:szCs w:val="24"/>
              </w:rPr>
            </w:pPr>
          </w:p>
          <w:p w:rsidR="0009767D" w:rsidRPr="00E15416" w:rsidRDefault="0009767D" w:rsidP="002C7E49">
            <w:pPr>
              <w:numPr>
                <w:ilvl w:val="0"/>
                <w:numId w:val="53"/>
              </w:numPr>
              <w:tabs>
                <w:tab w:val="left" w:pos="843"/>
              </w:tabs>
              <w:autoSpaceDE w:val="0"/>
              <w:spacing w:after="0"/>
              <w:ind w:left="1126" w:hanging="708"/>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t>Do zadań logopedy w przedszkolu należy:</w:t>
            </w:r>
          </w:p>
          <w:p w:rsidR="0009767D" w:rsidRPr="00E15416" w:rsidRDefault="0009767D" w:rsidP="002C7E49">
            <w:pPr>
              <w:numPr>
                <w:ilvl w:val="0"/>
                <w:numId w:val="68"/>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diagnozowanie logopedyczne, w tym prowadzenie badań przesiewowych w celu ustalenia stanu mowy dzieci,</w:t>
            </w:r>
          </w:p>
          <w:p w:rsidR="0009767D" w:rsidRPr="00E15416" w:rsidRDefault="0009767D" w:rsidP="002C7E49">
            <w:pPr>
              <w:numPr>
                <w:ilvl w:val="0"/>
                <w:numId w:val="68"/>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terapii logopedycznej,</w:t>
            </w:r>
          </w:p>
          <w:p w:rsidR="0009767D" w:rsidRPr="00E15416" w:rsidRDefault="0009767D" w:rsidP="002C7E49">
            <w:pPr>
              <w:numPr>
                <w:ilvl w:val="0"/>
                <w:numId w:val="68"/>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porad i konsultacji dla dzieci i rodziców w zakresie stymulacji rozwoju mowy dzieci i eliminowania jej zaburzeń,</w:t>
            </w:r>
          </w:p>
          <w:p w:rsidR="0009767D" w:rsidRPr="00E15416" w:rsidRDefault="0009767D" w:rsidP="002C7E49">
            <w:pPr>
              <w:numPr>
                <w:ilvl w:val="0"/>
                <w:numId w:val="68"/>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podejmowanie działań profilaktycznych zapobiegających powstawaniu zaburzeń komunikacji językowej we współpracy z rodzicami dzieci,</w:t>
            </w:r>
          </w:p>
          <w:p w:rsidR="0009767D" w:rsidRPr="00E15416" w:rsidRDefault="0009767D" w:rsidP="002C7E49">
            <w:pPr>
              <w:numPr>
                <w:ilvl w:val="0"/>
                <w:numId w:val="68"/>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wspieranie nauczycieli i innych specjalistów w udzielaniu pomocy psychologiczno-pedagogicznej.</w:t>
            </w:r>
          </w:p>
          <w:p w:rsidR="0009767D" w:rsidRPr="00E15416" w:rsidRDefault="0009767D" w:rsidP="004855F8">
            <w:pPr>
              <w:tabs>
                <w:tab w:val="left" w:pos="985"/>
              </w:tabs>
              <w:autoSpaceDE w:val="0"/>
              <w:ind w:left="1126" w:hanging="283"/>
              <w:jc w:val="both"/>
              <w:rPr>
                <w:rFonts w:ascii="Times New Roman" w:hAnsi="Times New Roman" w:cs="Times New Roman"/>
                <w:color w:val="000000"/>
                <w:sz w:val="24"/>
                <w:szCs w:val="24"/>
              </w:rPr>
            </w:pPr>
          </w:p>
          <w:p w:rsidR="0009767D" w:rsidRPr="00E15416" w:rsidRDefault="0009767D" w:rsidP="002C7E49">
            <w:pPr>
              <w:numPr>
                <w:ilvl w:val="0"/>
                <w:numId w:val="53"/>
              </w:numPr>
              <w:tabs>
                <w:tab w:val="left" w:pos="843"/>
              </w:tabs>
              <w:autoSpaceDE w:val="0"/>
              <w:spacing w:after="0"/>
              <w:ind w:left="1126" w:hanging="70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t>Do zadań terapeuty pedagogicznego należy:</w:t>
            </w:r>
          </w:p>
          <w:p w:rsidR="0009767D" w:rsidRPr="00E15416" w:rsidRDefault="0009767D" w:rsidP="002C7E49">
            <w:pPr>
              <w:numPr>
                <w:ilvl w:val="0"/>
                <w:numId w:val="4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badań i działań diagnostycznych dzieci z zaburzeniami i odchyleniami rozwojowymi lub specyficznymi trudnościami w uczeniu się,</w:t>
            </w:r>
          </w:p>
          <w:p w:rsidR="0009767D" w:rsidRPr="00E15416" w:rsidRDefault="0009767D" w:rsidP="002C7E49">
            <w:pPr>
              <w:numPr>
                <w:ilvl w:val="0"/>
                <w:numId w:val="4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zajęć korekcyjno-kompensacyjnych, socjoterapeutycznych oraz innych zajęć o charakterze terapeutycznym,</w:t>
            </w:r>
          </w:p>
          <w:p w:rsidR="0009767D" w:rsidRPr="00E15416" w:rsidRDefault="0009767D" w:rsidP="002C7E49">
            <w:pPr>
              <w:numPr>
                <w:ilvl w:val="0"/>
                <w:numId w:val="4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podejmowanie działań profilaktycznych zapobiegających niepowodzeniom edukacyjnym dzieci, we współpracy z rodzicami uczniów,</w:t>
            </w:r>
          </w:p>
          <w:p w:rsidR="0009767D" w:rsidRPr="00E15416" w:rsidRDefault="0009767D" w:rsidP="002C7E49">
            <w:pPr>
              <w:numPr>
                <w:ilvl w:val="0"/>
                <w:numId w:val="47"/>
              </w:numPr>
              <w:tabs>
                <w:tab w:val="left" w:pos="985"/>
              </w:tabs>
              <w:autoSpaceDE w:val="0"/>
              <w:spacing w:after="0"/>
              <w:ind w:left="1126" w:hanging="283"/>
              <w:jc w:val="both"/>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rPr>
              <w:t>wspieranie nauczycieli i innych specjalistów w udzielaniu pomocy psychologiczno-pedagogicznej</w:t>
            </w:r>
            <w:r w:rsidR="007A2F62" w:rsidRPr="00E15416">
              <w:rPr>
                <w:rFonts w:ascii="Times New Roman" w:hAnsi="Times New Roman" w:cs="Times New Roman"/>
                <w:color w:val="000000"/>
                <w:sz w:val="24"/>
                <w:szCs w:val="24"/>
              </w:rPr>
              <w:t>,</w:t>
            </w:r>
          </w:p>
          <w:p w:rsidR="007A2F62" w:rsidRPr="00E15416" w:rsidRDefault="007A2F62" w:rsidP="002C7E49">
            <w:pPr>
              <w:numPr>
                <w:ilvl w:val="0"/>
                <w:numId w:val="47"/>
              </w:numPr>
              <w:tabs>
                <w:tab w:val="left" w:pos="985"/>
              </w:tabs>
              <w:autoSpaceDE w:val="0"/>
              <w:spacing w:after="0"/>
              <w:ind w:left="1126" w:hanging="283"/>
              <w:jc w:val="both"/>
              <w:rPr>
                <w:rFonts w:ascii="Times New Roman" w:hAnsi="Times New Roman" w:cs="Times New Roman"/>
                <w:color w:val="000000"/>
                <w:sz w:val="24"/>
                <w:szCs w:val="24"/>
                <w:u w:val="single"/>
              </w:rPr>
            </w:pPr>
            <w:r w:rsidRPr="00E15416">
              <w:rPr>
                <w:rFonts w:ascii="Times New Roman" w:hAnsi="Times New Roman" w:cs="Times New Roman"/>
                <w:color w:val="000000"/>
                <w:highlight w:val="lightGray"/>
              </w:rPr>
              <w:lastRenderedPageBreak/>
              <w:t>rozpoznawanie przyczyn utrudniających dzieciom aktywne i pełne uczestnictwo w życiu przedszkola</w:t>
            </w:r>
          </w:p>
          <w:p w:rsidR="0009767D" w:rsidRPr="00E15416" w:rsidRDefault="0009767D" w:rsidP="002C7E49">
            <w:pPr>
              <w:numPr>
                <w:ilvl w:val="0"/>
                <w:numId w:val="53"/>
              </w:numPr>
              <w:tabs>
                <w:tab w:val="left" w:pos="843"/>
              </w:tabs>
              <w:autoSpaceDE w:val="0"/>
              <w:spacing w:after="0"/>
              <w:ind w:left="1126" w:hanging="708"/>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t>Do zadań pedagoga specjalnego należy:</w:t>
            </w:r>
          </w:p>
          <w:p w:rsidR="0009767D" w:rsidRPr="00E15416" w:rsidRDefault="0009767D" w:rsidP="002C7E49">
            <w:pPr>
              <w:numPr>
                <w:ilvl w:val="0"/>
                <w:numId w:val="3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wspólnie z  nauczycielami przedszkola zajęć edukacyjnych,</w:t>
            </w:r>
          </w:p>
          <w:p w:rsidR="0009767D" w:rsidRPr="00E15416" w:rsidRDefault="0009767D" w:rsidP="002C7E49">
            <w:pPr>
              <w:numPr>
                <w:ilvl w:val="0"/>
                <w:numId w:val="3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realizacja wspólnie z innymi nauczycielami i ze specjalistami zintegrowanych działań  i zajęć, określonych w Indywidualnym Programie Edukacyjno- Terapeutycznym,</w:t>
            </w:r>
          </w:p>
          <w:p w:rsidR="0009767D" w:rsidRPr="00E15416" w:rsidRDefault="0009767D" w:rsidP="002C7E49">
            <w:pPr>
              <w:numPr>
                <w:ilvl w:val="0"/>
                <w:numId w:val="3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prowadzenie wspólnie z innymi nauczycielami i ze specjalistami pracy wychowawczej z dziećmi niepełnosprawnymi,</w:t>
            </w:r>
          </w:p>
          <w:p w:rsidR="0009767D" w:rsidRPr="00E15416" w:rsidRDefault="0009767D" w:rsidP="002C7E49">
            <w:pPr>
              <w:numPr>
                <w:ilvl w:val="0"/>
                <w:numId w:val="3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 miarę potrzeb prowadzenie indywidualnych zajęć z dziećmi niepełnosprawnymi,</w:t>
            </w:r>
          </w:p>
          <w:p w:rsidR="0009767D" w:rsidRPr="00E15416" w:rsidRDefault="0009767D" w:rsidP="002C7E49">
            <w:pPr>
              <w:numPr>
                <w:ilvl w:val="0"/>
                <w:numId w:val="3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udział w zajęciach edukacyjnych prowadzonych przez nauczycieli oraz w zintegrowanych działaniach i zajęciach, określonych w programie IPET, realizowanych przez nauczycieli i specjalistów,</w:t>
            </w:r>
          </w:p>
          <w:p w:rsidR="0009767D" w:rsidRPr="00E15416" w:rsidRDefault="0009767D" w:rsidP="002C7E49">
            <w:pPr>
              <w:numPr>
                <w:ilvl w:val="0"/>
                <w:numId w:val="37"/>
              </w:numPr>
              <w:tabs>
                <w:tab w:val="left" w:pos="985"/>
              </w:tabs>
              <w:autoSpaceDE w:val="0"/>
              <w:spacing w:after="0"/>
              <w:ind w:left="1126" w:hanging="28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pomoc nauczycielom prowadzącym zajęcia edukacyjne oraz nauczycielom i specjalistom realizującym zintegrowane działania i zajęcia, określone w programie, w doborze form i metod pracy z dziećmi niepełnosprawnymi.</w:t>
            </w:r>
          </w:p>
          <w:p w:rsidR="00510D82" w:rsidRPr="00E15416" w:rsidRDefault="00510D82" w:rsidP="004855F8">
            <w:pPr>
              <w:tabs>
                <w:tab w:val="left" w:pos="985"/>
              </w:tabs>
              <w:autoSpaceDE w:val="0"/>
              <w:spacing w:after="0"/>
              <w:ind w:left="1126" w:hanging="283"/>
              <w:jc w:val="both"/>
              <w:rPr>
                <w:rFonts w:ascii="Times New Roman" w:hAnsi="Times New Roman" w:cs="Times New Roman"/>
                <w:color w:val="000000"/>
                <w:sz w:val="24"/>
                <w:szCs w:val="24"/>
              </w:rPr>
            </w:pPr>
          </w:p>
          <w:p w:rsidR="00510D82" w:rsidRPr="00E15416" w:rsidRDefault="00510D82" w:rsidP="004855F8">
            <w:pPr>
              <w:numPr>
                <w:ilvl w:val="0"/>
                <w:numId w:val="4"/>
              </w:numPr>
              <w:tabs>
                <w:tab w:val="left" w:pos="276"/>
              </w:tabs>
              <w:autoSpaceDE w:val="0"/>
              <w:spacing w:after="0"/>
              <w:ind w:left="276" w:hanging="276"/>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Praca specjalistów oraz nauczycieli o specjalności pedagogika specjalna zatrudnionych do współorganizowania kształcenia specjalnego podlega ocenie pracy wg odrębnych przepisów.</w:t>
            </w:r>
          </w:p>
          <w:p w:rsidR="00E205F2" w:rsidRPr="00E15416" w:rsidRDefault="00E205F2" w:rsidP="00E205F2">
            <w:pPr>
              <w:tabs>
                <w:tab w:val="left" w:pos="1701"/>
              </w:tabs>
              <w:suppressAutoHyphens w:val="0"/>
              <w:autoSpaceDE w:val="0"/>
              <w:autoSpaceDN w:val="0"/>
              <w:adjustRightInd w:val="0"/>
              <w:spacing w:after="0"/>
              <w:ind w:left="276"/>
              <w:jc w:val="both"/>
              <w:rPr>
                <w:rFonts w:ascii="Times New Roman" w:hAnsi="Times New Roman"/>
                <w:color w:val="000000"/>
              </w:rPr>
            </w:pPr>
            <w:r w:rsidRPr="00E15416">
              <w:rPr>
                <w:rFonts w:ascii="Times New Roman" w:hAnsi="Times New Roman"/>
                <w:color w:val="000000"/>
              </w:rPr>
              <w:t>4.Specjalista ma obowiązek planowania własnego rozwoju zawodowego - systematyczne podnoszenie swoich kompetencji zawodowych przez aktywne uczestnictwo w różnych formach doskonalenia zawodowego zgodnie z potrzebami przedszkola;</w:t>
            </w:r>
          </w:p>
          <w:p w:rsidR="00E205F2" w:rsidRPr="00E15416" w:rsidRDefault="00E205F2" w:rsidP="00E205F2">
            <w:pPr>
              <w:tabs>
                <w:tab w:val="left" w:pos="276"/>
              </w:tabs>
              <w:autoSpaceDE w:val="0"/>
              <w:spacing w:after="0"/>
              <w:ind w:left="276"/>
              <w:jc w:val="both"/>
              <w:rPr>
                <w:rFonts w:ascii="Times New Roman" w:hAnsi="Times New Roman" w:cs="Times New Roman"/>
                <w:color w:val="000000"/>
                <w:sz w:val="24"/>
                <w:szCs w:val="24"/>
              </w:rPr>
            </w:pPr>
          </w:p>
          <w:p w:rsidR="0009767D" w:rsidRPr="00E15416" w:rsidRDefault="0009767D" w:rsidP="008D7753">
            <w:pPr>
              <w:rPr>
                <w:rFonts w:ascii="Times New Roman" w:hAnsi="Times New Roman" w:cs="Times New Roman"/>
                <w:b/>
                <w:bCs/>
                <w:color w:val="000000"/>
                <w:sz w:val="24"/>
                <w:szCs w:val="24"/>
              </w:rPr>
            </w:pPr>
          </w:p>
          <w:p w:rsidR="0009767D" w:rsidRPr="00E15416" w:rsidRDefault="008D7753" w:rsidP="008D7753">
            <w:pPr>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w:t>
            </w:r>
            <w:r w:rsidR="0009767D" w:rsidRPr="00E15416">
              <w:rPr>
                <w:rFonts w:ascii="Times New Roman" w:hAnsi="Times New Roman" w:cs="Times New Roman"/>
                <w:b/>
                <w:bCs/>
                <w:color w:val="000000"/>
                <w:sz w:val="24"/>
                <w:szCs w:val="24"/>
              </w:rPr>
              <w:t>§ 30  Pracownicy niepedagogiczni</w:t>
            </w:r>
          </w:p>
          <w:p w:rsidR="0009767D" w:rsidRPr="00E15416" w:rsidRDefault="0009767D" w:rsidP="002C7E49">
            <w:pPr>
              <w:pStyle w:val="Akapitzlist"/>
              <w:numPr>
                <w:ilvl w:val="0"/>
                <w:numId w:val="13"/>
              </w:numPr>
              <w:spacing w:line="276" w:lineRule="auto"/>
              <w:ind w:left="276" w:hanging="284"/>
              <w:rPr>
                <w:color w:val="000000"/>
              </w:rPr>
            </w:pPr>
            <w:r w:rsidRPr="00E15416">
              <w:rPr>
                <w:color w:val="000000"/>
              </w:rPr>
              <w:t xml:space="preserve">W przedszkolu zatrudnieni są pracownicy administracji i obsługi. </w:t>
            </w:r>
          </w:p>
          <w:p w:rsidR="0009767D" w:rsidRPr="00E15416" w:rsidRDefault="0009767D" w:rsidP="002C7E49">
            <w:pPr>
              <w:pStyle w:val="Akapitzlist"/>
              <w:numPr>
                <w:ilvl w:val="0"/>
                <w:numId w:val="13"/>
              </w:numPr>
              <w:spacing w:line="276" w:lineRule="auto"/>
              <w:ind w:left="276" w:hanging="284"/>
              <w:rPr>
                <w:color w:val="000000"/>
              </w:rPr>
            </w:pPr>
            <w:r w:rsidRPr="00E15416">
              <w:rPr>
                <w:color w:val="000000"/>
              </w:rPr>
              <w:t xml:space="preserve">Podstawowym zadaniem pracowników niepedagogicznych jest zapewnienie sprawnego działania przedszkola jako instytucji publicznej, utrzymanie obiektu i jego otoczenia w ładzie i czystości. </w:t>
            </w:r>
          </w:p>
          <w:p w:rsidR="0009767D" w:rsidRPr="00E15416" w:rsidRDefault="0009767D" w:rsidP="002C7E49">
            <w:pPr>
              <w:pStyle w:val="Akapitzlist"/>
              <w:numPr>
                <w:ilvl w:val="0"/>
                <w:numId w:val="13"/>
              </w:numPr>
              <w:spacing w:line="276" w:lineRule="auto"/>
              <w:ind w:left="276" w:hanging="284"/>
              <w:rPr>
                <w:color w:val="000000"/>
              </w:rPr>
            </w:pPr>
            <w:r w:rsidRPr="00E15416">
              <w:rPr>
                <w:color w:val="000000"/>
              </w:rPr>
              <w:t>Wszyscy pracownicy są zobowiązani  natychmiast reagować na:</w:t>
            </w:r>
          </w:p>
          <w:p w:rsidR="0009767D" w:rsidRPr="00E15416" w:rsidRDefault="0009767D" w:rsidP="002C7E49">
            <w:pPr>
              <w:pStyle w:val="Akapitzlist"/>
              <w:numPr>
                <w:ilvl w:val="0"/>
                <w:numId w:val="29"/>
              </w:numPr>
              <w:spacing w:line="276" w:lineRule="auto"/>
              <w:ind w:left="559" w:hanging="283"/>
              <w:rPr>
                <w:color w:val="000000"/>
              </w:rPr>
            </w:pPr>
            <w:r w:rsidRPr="00E15416">
              <w:rPr>
                <w:color w:val="000000"/>
              </w:rPr>
              <w:t>wszelkie dostrzeżone sytuacje lub zachowania, stanowiące zagrożenie bezpieczeństwa dzieci;</w:t>
            </w:r>
          </w:p>
          <w:p w:rsidR="0009767D" w:rsidRPr="00E15416" w:rsidRDefault="0009767D" w:rsidP="002C7E49">
            <w:pPr>
              <w:pStyle w:val="Akapitzlist"/>
              <w:numPr>
                <w:ilvl w:val="0"/>
                <w:numId w:val="29"/>
              </w:numPr>
              <w:spacing w:line="276" w:lineRule="auto"/>
              <w:ind w:left="559" w:hanging="283"/>
              <w:rPr>
                <w:color w:val="000000"/>
              </w:rPr>
            </w:pPr>
            <w:r w:rsidRPr="00E15416">
              <w:rPr>
                <w:color w:val="000000"/>
              </w:rPr>
              <w:t>osoby postronne, przebywające na terenie Przedszkola i zawiadomić o tym dyrektora;</w:t>
            </w:r>
          </w:p>
          <w:p w:rsidR="0009767D" w:rsidRPr="00E15416" w:rsidRDefault="0009767D" w:rsidP="002C7E49">
            <w:pPr>
              <w:numPr>
                <w:ilvl w:val="0"/>
                <w:numId w:val="12"/>
              </w:numPr>
              <w:spacing w:after="0"/>
              <w:ind w:left="276" w:hanging="276"/>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Szczegółowy zakres obowiązków pracowników niepedagogicznych ustala dyrektor Przedszkola. </w:t>
            </w:r>
          </w:p>
          <w:p w:rsidR="0009767D" w:rsidRPr="00E15416" w:rsidRDefault="0009767D" w:rsidP="002C7E49">
            <w:pPr>
              <w:numPr>
                <w:ilvl w:val="0"/>
                <w:numId w:val="12"/>
              </w:numPr>
              <w:spacing w:after="0"/>
              <w:ind w:left="276" w:hanging="276"/>
              <w:textAlignment w:val="baseline"/>
              <w:rPr>
                <w:rFonts w:ascii="Times New Roman" w:hAnsi="Times New Roman" w:cs="Times New Roman"/>
                <w:bCs/>
                <w:color w:val="000000"/>
                <w:sz w:val="24"/>
                <w:szCs w:val="24"/>
              </w:rPr>
            </w:pPr>
            <w:r w:rsidRPr="00E15416">
              <w:rPr>
                <w:rFonts w:ascii="Times New Roman" w:hAnsi="Times New Roman" w:cs="Times New Roman"/>
                <w:color w:val="000000"/>
                <w:sz w:val="24"/>
                <w:szCs w:val="24"/>
              </w:rPr>
              <w:t xml:space="preserve">Stosunek pracy pracowników administracji i obsługi regulują odrębne przepisy. </w:t>
            </w:r>
          </w:p>
          <w:p w:rsidR="0009767D" w:rsidRPr="00E15416" w:rsidRDefault="0009767D" w:rsidP="002C7E49">
            <w:pPr>
              <w:numPr>
                <w:ilvl w:val="0"/>
                <w:numId w:val="12"/>
              </w:numPr>
              <w:spacing w:after="0"/>
              <w:ind w:left="276" w:hanging="276"/>
              <w:textAlignment w:val="baseline"/>
              <w:rPr>
                <w:rFonts w:ascii="Times New Roman" w:hAnsi="Times New Roman" w:cs="Times New Roman"/>
                <w:color w:val="000000"/>
                <w:sz w:val="24"/>
                <w:szCs w:val="24"/>
              </w:rPr>
            </w:pPr>
            <w:r w:rsidRPr="00E15416">
              <w:rPr>
                <w:rFonts w:ascii="Times New Roman" w:hAnsi="Times New Roman" w:cs="Times New Roman"/>
                <w:bCs/>
                <w:color w:val="000000"/>
                <w:sz w:val="24"/>
                <w:szCs w:val="24"/>
              </w:rPr>
              <w:t>Obowiązki pracowników niepedagogicznych:</w:t>
            </w:r>
          </w:p>
          <w:p w:rsidR="00B00BD6" w:rsidRPr="00E15416" w:rsidRDefault="00B00BD6" w:rsidP="00B00BD6">
            <w:pPr>
              <w:spacing w:after="0"/>
              <w:ind w:left="276"/>
              <w:textAlignment w:val="baseline"/>
              <w:rPr>
                <w:rFonts w:ascii="Times New Roman" w:hAnsi="Times New Roman" w:cs="Times New Roman"/>
                <w:color w:val="000000"/>
                <w:sz w:val="24"/>
                <w:szCs w:val="24"/>
              </w:rPr>
            </w:pPr>
          </w:p>
          <w:p w:rsidR="0009767D" w:rsidRPr="00E15416" w:rsidRDefault="0009767D" w:rsidP="002C7E49">
            <w:pPr>
              <w:pStyle w:val="Akapitzlist"/>
              <w:numPr>
                <w:ilvl w:val="0"/>
                <w:numId w:val="62"/>
              </w:numPr>
              <w:spacing w:line="276" w:lineRule="auto"/>
              <w:ind w:left="1134" w:hanging="858"/>
              <w:rPr>
                <w:color w:val="000000"/>
              </w:rPr>
            </w:pPr>
            <w:r w:rsidRPr="00E15416">
              <w:rPr>
                <w:color w:val="000000"/>
                <w:u w:val="single"/>
              </w:rPr>
              <w:t>Pomoc   nauczyciela;</w:t>
            </w:r>
          </w:p>
          <w:p w:rsidR="00B00BD6" w:rsidRPr="00E15416" w:rsidRDefault="00B00BD6" w:rsidP="00B00BD6">
            <w:pPr>
              <w:pStyle w:val="Akapitzlist"/>
              <w:spacing w:line="276" w:lineRule="auto"/>
              <w:ind w:left="1134"/>
              <w:rPr>
                <w:color w:val="000000"/>
              </w:rPr>
            </w:pPr>
          </w:p>
          <w:p w:rsidR="0009767D" w:rsidRPr="00E15416" w:rsidRDefault="0009767D" w:rsidP="002C7E49">
            <w:pPr>
              <w:pStyle w:val="Bezodstpw"/>
              <w:numPr>
                <w:ilvl w:val="0"/>
                <w:numId w:val="26"/>
              </w:numPr>
              <w:spacing w:line="276" w:lineRule="auto"/>
              <w:ind w:left="1268" w:hanging="859"/>
              <w:rPr>
                <w:rFonts w:ascii="Times New Roman" w:hAnsi="Times New Roman" w:cs="Times New Roman"/>
                <w:color w:val="000000"/>
                <w:sz w:val="24"/>
                <w:szCs w:val="24"/>
              </w:rPr>
            </w:pPr>
            <w:r w:rsidRPr="00E15416">
              <w:rPr>
                <w:rFonts w:ascii="Times New Roman" w:hAnsi="Times New Roman" w:cs="Times New Roman"/>
                <w:color w:val="000000"/>
                <w:sz w:val="24"/>
                <w:szCs w:val="24"/>
              </w:rPr>
              <w:t>Podlega bezpośrednio dyrektorowi,</w:t>
            </w:r>
          </w:p>
          <w:p w:rsidR="0009767D" w:rsidRPr="00E15416" w:rsidRDefault="0009767D" w:rsidP="002C7E49">
            <w:pPr>
              <w:pStyle w:val="Bezodstpw"/>
              <w:numPr>
                <w:ilvl w:val="0"/>
                <w:numId w:val="26"/>
              </w:numPr>
              <w:spacing w:line="276" w:lineRule="auto"/>
              <w:ind w:left="1268" w:hanging="859"/>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Współpracuje z nauczycielem w zapewnieniu dzieciom opieki i bezpieczeństwa  oraz pomaga nauczycielowi w realizacji zadań statutowych i programowych, w tym:</w:t>
            </w:r>
          </w:p>
          <w:p w:rsidR="0009767D" w:rsidRPr="00E15416" w:rsidRDefault="0009767D" w:rsidP="002C7E49">
            <w:pPr>
              <w:pStyle w:val="Bezodstpw"/>
              <w:numPr>
                <w:ilvl w:val="0"/>
                <w:numId w:val="9"/>
              </w:numPr>
              <w:spacing w:line="276" w:lineRule="auto"/>
              <w:ind w:left="1268" w:hanging="291"/>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bierze udział w przygotowywaniu pomocy do zajęć i  dekorowaniu </w:t>
            </w:r>
            <w:proofErr w:type="spellStart"/>
            <w:r w:rsidRPr="00E15416">
              <w:rPr>
                <w:rFonts w:ascii="Times New Roman" w:hAnsi="Times New Roman" w:cs="Times New Roman"/>
                <w:color w:val="000000"/>
                <w:sz w:val="24"/>
                <w:szCs w:val="24"/>
              </w:rPr>
              <w:t>sal</w:t>
            </w:r>
            <w:proofErr w:type="spellEnd"/>
          </w:p>
          <w:p w:rsidR="0009767D" w:rsidRPr="00E15416" w:rsidRDefault="0009767D" w:rsidP="002C7E49">
            <w:pPr>
              <w:pStyle w:val="Bezodstpw"/>
              <w:numPr>
                <w:ilvl w:val="0"/>
                <w:numId w:val="9"/>
              </w:numPr>
              <w:spacing w:line="276" w:lineRule="auto"/>
              <w:ind w:left="1268" w:hanging="291"/>
              <w:rPr>
                <w:rFonts w:ascii="Times New Roman" w:hAnsi="Times New Roman" w:cs="Times New Roman"/>
                <w:color w:val="000000"/>
                <w:sz w:val="24"/>
                <w:szCs w:val="24"/>
              </w:rPr>
            </w:pPr>
            <w:r w:rsidRPr="00E15416">
              <w:rPr>
                <w:rFonts w:ascii="Times New Roman" w:hAnsi="Times New Roman" w:cs="Times New Roman"/>
                <w:color w:val="000000"/>
                <w:sz w:val="24"/>
                <w:szCs w:val="24"/>
              </w:rPr>
              <w:t>pomaga dzieciom w rozbieraniu i ubieraniu się przed ćwiczeniami gimnastycznymi i wyjściem  na spacer</w:t>
            </w:r>
          </w:p>
          <w:p w:rsidR="0009767D" w:rsidRPr="00E15416" w:rsidRDefault="0009767D" w:rsidP="002C7E49">
            <w:pPr>
              <w:pStyle w:val="Bezodstpw"/>
              <w:numPr>
                <w:ilvl w:val="0"/>
                <w:numId w:val="9"/>
              </w:numPr>
              <w:spacing w:line="276" w:lineRule="auto"/>
              <w:ind w:left="1268" w:hanging="291"/>
              <w:rPr>
                <w:rFonts w:ascii="Times New Roman" w:hAnsi="Times New Roman" w:cs="Times New Roman"/>
                <w:color w:val="000000"/>
                <w:sz w:val="24"/>
                <w:szCs w:val="24"/>
              </w:rPr>
            </w:pPr>
            <w:r w:rsidRPr="00E15416">
              <w:rPr>
                <w:rFonts w:ascii="Times New Roman" w:hAnsi="Times New Roman" w:cs="Times New Roman"/>
                <w:color w:val="000000"/>
                <w:sz w:val="24"/>
                <w:szCs w:val="24"/>
              </w:rPr>
              <w:t> sprząta po dzieciach mających problemy z kontrolą czynności fizjologicznych, w nagłych rozstrojach zdrowotnych itp.</w:t>
            </w:r>
          </w:p>
          <w:p w:rsidR="0009767D" w:rsidRPr="00E15416" w:rsidRDefault="0009767D" w:rsidP="002C7E49">
            <w:pPr>
              <w:pStyle w:val="Bezodstpw"/>
              <w:numPr>
                <w:ilvl w:val="0"/>
                <w:numId w:val="9"/>
              </w:numPr>
              <w:spacing w:line="276" w:lineRule="auto"/>
              <w:ind w:left="1268" w:hanging="291"/>
              <w:rPr>
                <w:rFonts w:ascii="Times New Roman" w:hAnsi="Times New Roman" w:cs="Times New Roman"/>
                <w:color w:val="000000"/>
                <w:sz w:val="24"/>
                <w:szCs w:val="24"/>
              </w:rPr>
            </w:pPr>
            <w:r w:rsidRPr="00E15416">
              <w:rPr>
                <w:rFonts w:ascii="Times New Roman" w:hAnsi="Times New Roman" w:cs="Times New Roman"/>
                <w:color w:val="000000"/>
                <w:sz w:val="24"/>
                <w:szCs w:val="24"/>
              </w:rPr>
              <w:t> pomaga przy karmieniu dzieci słabo jedzących</w:t>
            </w:r>
          </w:p>
          <w:p w:rsidR="0009767D" w:rsidRPr="00E15416" w:rsidRDefault="0009767D" w:rsidP="002C7E49">
            <w:pPr>
              <w:pStyle w:val="Bezodstpw"/>
              <w:numPr>
                <w:ilvl w:val="0"/>
                <w:numId w:val="9"/>
              </w:numPr>
              <w:spacing w:line="276" w:lineRule="auto"/>
              <w:ind w:left="1268" w:hanging="291"/>
              <w:rPr>
                <w:rFonts w:ascii="Times New Roman" w:hAnsi="Times New Roman" w:cs="Times New Roman"/>
                <w:color w:val="000000"/>
                <w:sz w:val="24"/>
                <w:szCs w:val="24"/>
              </w:rPr>
            </w:pPr>
            <w:r w:rsidRPr="00E15416">
              <w:rPr>
                <w:rFonts w:ascii="Times New Roman" w:hAnsi="Times New Roman" w:cs="Times New Roman"/>
                <w:color w:val="000000"/>
                <w:sz w:val="24"/>
                <w:szCs w:val="24"/>
              </w:rPr>
              <w:t> pomaga w innych sytuacjach tego wymagających</w:t>
            </w:r>
          </w:p>
          <w:p w:rsidR="0009767D" w:rsidRPr="00E15416" w:rsidRDefault="0009767D" w:rsidP="002C7E49">
            <w:pPr>
              <w:pStyle w:val="Bezodstpw"/>
              <w:numPr>
                <w:ilvl w:val="0"/>
                <w:numId w:val="9"/>
              </w:numPr>
              <w:spacing w:line="276" w:lineRule="auto"/>
              <w:ind w:left="1268" w:hanging="291"/>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rPr>
              <w:t>ponosi  odpowiedzialność za podopiecznych w chwilach krótkotrwałych nieobecności nauczycielek  np. pobytu w toalecie, itp.</w:t>
            </w:r>
          </w:p>
          <w:p w:rsidR="0009767D" w:rsidRPr="00E15416" w:rsidRDefault="0009767D">
            <w:pPr>
              <w:pStyle w:val="Bezodstpw"/>
              <w:spacing w:line="276" w:lineRule="auto"/>
              <w:ind w:left="1134" w:hanging="283"/>
              <w:rPr>
                <w:rFonts w:ascii="Times New Roman" w:hAnsi="Times New Roman" w:cs="Times New Roman"/>
                <w:color w:val="000000"/>
                <w:sz w:val="24"/>
                <w:szCs w:val="24"/>
                <w:u w:val="single"/>
              </w:rPr>
            </w:pPr>
          </w:p>
          <w:p w:rsidR="00660818" w:rsidRDefault="00660818" w:rsidP="00B00BD6">
            <w:pPr>
              <w:pStyle w:val="Bezodstpw"/>
              <w:spacing w:line="276" w:lineRule="auto"/>
              <w:ind w:left="851" w:hanging="717"/>
              <w:rPr>
                <w:rFonts w:ascii="Times New Roman" w:hAnsi="Times New Roman" w:cs="Times New Roman"/>
                <w:color w:val="000000"/>
                <w:sz w:val="24"/>
                <w:szCs w:val="24"/>
                <w:u w:val="single"/>
              </w:rPr>
            </w:pPr>
          </w:p>
          <w:p w:rsidR="0009767D" w:rsidRPr="00E15416" w:rsidRDefault="0009767D" w:rsidP="00B00BD6">
            <w:pPr>
              <w:pStyle w:val="Bezodstpw"/>
              <w:spacing w:line="276" w:lineRule="auto"/>
              <w:ind w:left="851" w:hanging="717"/>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t>2) Woźna oddziałowa;</w:t>
            </w:r>
          </w:p>
          <w:p w:rsidR="0009767D" w:rsidRPr="00E15416" w:rsidRDefault="0009767D">
            <w:pPr>
              <w:pStyle w:val="Nagwek7"/>
              <w:spacing w:line="276" w:lineRule="auto"/>
              <w:rPr>
                <w:rFonts w:ascii="Times New Roman" w:hAnsi="Times New Roman" w:cs="Times New Roman"/>
                <w:b w:val="0"/>
                <w:color w:val="000000"/>
                <w:sz w:val="24"/>
              </w:rPr>
            </w:pPr>
          </w:p>
          <w:p w:rsidR="0009767D" w:rsidRPr="00E15416" w:rsidRDefault="0009767D" w:rsidP="002C7E49">
            <w:pPr>
              <w:pStyle w:val="Akapitzlist"/>
              <w:numPr>
                <w:ilvl w:val="0"/>
                <w:numId w:val="70"/>
              </w:numPr>
              <w:spacing w:line="276" w:lineRule="auto"/>
              <w:ind w:left="985" w:hanging="426"/>
              <w:rPr>
                <w:color w:val="000000"/>
              </w:rPr>
            </w:pPr>
            <w:r w:rsidRPr="00E15416">
              <w:rPr>
                <w:color w:val="000000"/>
              </w:rPr>
              <w:t>Podlega dyrektorowi,</w:t>
            </w:r>
          </w:p>
          <w:p w:rsidR="0009767D" w:rsidRPr="00E15416" w:rsidRDefault="0009767D" w:rsidP="002C7E49">
            <w:pPr>
              <w:pStyle w:val="Akapitzlist"/>
              <w:numPr>
                <w:ilvl w:val="0"/>
                <w:numId w:val="70"/>
              </w:numPr>
              <w:spacing w:line="276" w:lineRule="auto"/>
              <w:ind w:left="985" w:hanging="426"/>
              <w:rPr>
                <w:color w:val="000000"/>
              </w:rPr>
            </w:pPr>
            <w:r w:rsidRPr="00E15416">
              <w:rPr>
                <w:color w:val="000000"/>
              </w:rPr>
              <w:t>Współpracuje z nauczycielami w zakresie zapewnienia dzieciom opieki i wychowania dzieci, w szczególności:</w:t>
            </w:r>
          </w:p>
          <w:p w:rsidR="0009767D" w:rsidRPr="00E15416" w:rsidRDefault="0009767D" w:rsidP="002C7E49">
            <w:pPr>
              <w:pStyle w:val="Akapitzlist"/>
              <w:numPr>
                <w:ilvl w:val="0"/>
                <w:numId w:val="73"/>
              </w:numPr>
              <w:spacing w:line="276" w:lineRule="auto"/>
              <w:ind w:left="1134" w:hanging="283"/>
              <w:rPr>
                <w:color w:val="000000"/>
              </w:rPr>
            </w:pPr>
            <w:r w:rsidRPr="00E15416">
              <w:rPr>
                <w:color w:val="000000"/>
              </w:rPr>
              <w:t>pomaga dzieciom w rozbieraniu i ubieraniu się</w:t>
            </w:r>
          </w:p>
          <w:p w:rsidR="0009767D" w:rsidRPr="00E15416" w:rsidRDefault="0009767D" w:rsidP="002C7E49">
            <w:pPr>
              <w:pStyle w:val="Akapitzlist"/>
              <w:numPr>
                <w:ilvl w:val="0"/>
                <w:numId w:val="73"/>
              </w:numPr>
              <w:spacing w:line="276" w:lineRule="auto"/>
              <w:ind w:left="1134" w:hanging="283"/>
              <w:rPr>
                <w:color w:val="000000"/>
              </w:rPr>
            </w:pPr>
            <w:r w:rsidRPr="00E15416">
              <w:rPr>
                <w:color w:val="000000"/>
              </w:rPr>
              <w:t>pomaga w opiece podczas spacerów i wycieczek</w:t>
            </w:r>
          </w:p>
          <w:p w:rsidR="0009767D" w:rsidRPr="00E15416" w:rsidRDefault="0009767D" w:rsidP="002C7E49">
            <w:pPr>
              <w:pStyle w:val="Akapitzlist"/>
              <w:numPr>
                <w:ilvl w:val="0"/>
                <w:numId w:val="73"/>
              </w:numPr>
              <w:spacing w:line="276" w:lineRule="auto"/>
              <w:ind w:left="1134" w:hanging="283"/>
              <w:rPr>
                <w:color w:val="000000"/>
              </w:rPr>
            </w:pPr>
            <w:r w:rsidRPr="00E15416">
              <w:rPr>
                <w:color w:val="000000"/>
              </w:rPr>
              <w:t xml:space="preserve">bierze udział w przygotowywaniu pomocy do zajęć i dekorowaniu </w:t>
            </w:r>
            <w:proofErr w:type="spellStart"/>
            <w:r w:rsidRPr="00E15416">
              <w:rPr>
                <w:color w:val="000000"/>
              </w:rPr>
              <w:t>sal</w:t>
            </w:r>
            <w:proofErr w:type="spellEnd"/>
          </w:p>
          <w:p w:rsidR="0009767D" w:rsidRPr="00E15416" w:rsidRDefault="0009767D" w:rsidP="002C7E49">
            <w:pPr>
              <w:pStyle w:val="Akapitzlist"/>
              <w:numPr>
                <w:ilvl w:val="0"/>
                <w:numId w:val="73"/>
              </w:numPr>
              <w:spacing w:line="276" w:lineRule="auto"/>
              <w:ind w:left="1134" w:hanging="283"/>
              <w:rPr>
                <w:color w:val="000000"/>
              </w:rPr>
            </w:pPr>
            <w:r w:rsidRPr="00E15416">
              <w:rPr>
                <w:color w:val="000000"/>
              </w:rPr>
              <w:t>sprząta po dzieciach mających problemy z kontrolą czynności fizjologicznych, w nagłych rozstrojach zdrowotnych</w:t>
            </w:r>
          </w:p>
          <w:p w:rsidR="0009767D" w:rsidRPr="00E15416" w:rsidRDefault="0009767D" w:rsidP="002C7E49">
            <w:pPr>
              <w:pStyle w:val="Akapitzlist"/>
              <w:numPr>
                <w:ilvl w:val="0"/>
                <w:numId w:val="73"/>
              </w:numPr>
              <w:spacing w:line="276" w:lineRule="auto"/>
              <w:ind w:left="1134" w:hanging="283"/>
              <w:rPr>
                <w:color w:val="000000"/>
              </w:rPr>
            </w:pPr>
            <w:r w:rsidRPr="00E15416">
              <w:rPr>
                <w:color w:val="000000"/>
              </w:rPr>
              <w:t>pomaga w innych sytuacjach tego wymagających</w:t>
            </w:r>
          </w:p>
          <w:p w:rsidR="0009767D" w:rsidRPr="00E15416" w:rsidRDefault="0009767D" w:rsidP="002C7E49">
            <w:pPr>
              <w:pStyle w:val="Akapitzlist"/>
              <w:numPr>
                <w:ilvl w:val="0"/>
                <w:numId w:val="73"/>
              </w:numPr>
              <w:spacing w:line="276" w:lineRule="auto"/>
              <w:ind w:left="1134" w:hanging="283"/>
              <w:rPr>
                <w:color w:val="000000"/>
              </w:rPr>
            </w:pPr>
            <w:r w:rsidRPr="00E15416">
              <w:rPr>
                <w:color w:val="000000"/>
              </w:rPr>
              <w:t>ponosi odpowiedzialność za podopiecznych w chwilach krótkotrwałych nieobecności nauczycielek np. podczas pobytu w toalecie, itp.</w:t>
            </w:r>
          </w:p>
          <w:p w:rsidR="0009767D" w:rsidRPr="00E15416" w:rsidRDefault="0009767D" w:rsidP="00B00BD6">
            <w:pPr>
              <w:pStyle w:val="Akapitzlist"/>
              <w:spacing w:line="276" w:lineRule="auto"/>
              <w:ind w:hanging="302"/>
              <w:rPr>
                <w:color w:val="000000"/>
              </w:rPr>
            </w:pPr>
            <w:r w:rsidRPr="00E15416">
              <w:rPr>
                <w:color w:val="000000"/>
              </w:rPr>
              <w:t xml:space="preserve"> c) W zakresie organizacji posiłków odpowiada za:</w:t>
            </w:r>
          </w:p>
          <w:p w:rsidR="0009767D" w:rsidRPr="00E15416" w:rsidRDefault="0009767D" w:rsidP="002C7E49">
            <w:pPr>
              <w:pStyle w:val="Akapitzlist"/>
              <w:numPr>
                <w:ilvl w:val="1"/>
                <w:numId w:val="23"/>
              </w:numPr>
              <w:spacing w:line="276" w:lineRule="auto"/>
              <w:ind w:left="1134" w:hanging="283"/>
              <w:rPr>
                <w:color w:val="000000"/>
              </w:rPr>
            </w:pPr>
            <w:r w:rsidRPr="00E15416">
              <w:rPr>
                <w:color w:val="000000"/>
              </w:rPr>
              <w:t>przynoszenie naczyń do sali przed posiłkiem,</w:t>
            </w:r>
          </w:p>
          <w:p w:rsidR="0009767D" w:rsidRPr="00E15416" w:rsidRDefault="0009767D" w:rsidP="002C7E49">
            <w:pPr>
              <w:pStyle w:val="Akapitzlist"/>
              <w:numPr>
                <w:ilvl w:val="1"/>
                <w:numId w:val="23"/>
              </w:numPr>
              <w:spacing w:line="276" w:lineRule="auto"/>
              <w:ind w:left="1134" w:hanging="283"/>
              <w:rPr>
                <w:color w:val="000000"/>
              </w:rPr>
            </w:pPr>
            <w:r w:rsidRPr="00E15416">
              <w:rPr>
                <w:color w:val="000000"/>
              </w:rPr>
              <w:t>rozdawanie  (3 razy dziennie) właściwych porcji dzieciom, wg ilości określonych przez normy żywieniowe,</w:t>
            </w:r>
          </w:p>
          <w:p w:rsidR="0009767D" w:rsidRPr="00E15416" w:rsidRDefault="0009767D" w:rsidP="002C7E49">
            <w:pPr>
              <w:pStyle w:val="Akapitzlist"/>
              <w:numPr>
                <w:ilvl w:val="1"/>
                <w:numId w:val="23"/>
              </w:numPr>
              <w:spacing w:line="276" w:lineRule="auto"/>
              <w:ind w:left="1134" w:hanging="283"/>
              <w:rPr>
                <w:color w:val="000000"/>
              </w:rPr>
            </w:pPr>
            <w:r w:rsidRPr="00E15416">
              <w:rPr>
                <w:color w:val="000000"/>
              </w:rPr>
              <w:t>dbałość o estetyczne podawanie posiłków,</w:t>
            </w:r>
          </w:p>
          <w:p w:rsidR="0009767D" w:rsidRPr="00E15416" w:rsidRDefault="0009767D" w:rsidP="002C7E49">
            <w:pPr>
              <w:pStyle w:val="Akapitzlist"/>
              <w:numPr>
                <w:ilvl w:val="1"/>
                <w:numId w:val="23"/>
              </w:numPr>
              <w:spacing w:line="276" w:lineRule="auto"/>
              <w:ind w:left="1134" w:hanging="283"/>
              <w:rPr>
                <w:color w:val="000000"/>
              </w:rPr>
            </w:pPr>
            <w:r w:rsidRPr="00E15416">
              <w:rPr>
                <w:color w:val="000000"/>
              </w:rPr>
              <w:t>podawanie dzieciom napojów w ciągu dnia,</w:t>
            </w:r>
          </w:p>
          <w:p w:rsidR="0009767D" w:rsidRPr="00E15416" w:rsidRDefault="0009767D" w:rsidP="002C7E49">
            <w:pPr>
              <w:pStyle w:val="Akapitzlist"/>
              <w:numPr>
                <w:ilvl w:val="1"/>
                <w:numId w:val="23"/>
              </w:numPr>
              <w:spacing w:line="276" w:lineRule="auto"/>
              <w:ind w:left="1134" w:hanging="283"/>
              <w:rPr>
                <w:color w:val="000000"/>
              </w:rPr>
            </w:pPr>
            <w:r w:rsidRPr="00E15416">
              <w:rPr>
                <w:color w:val="000000"/>
              </w:rPr>
              <w:t>pomoc przy karmieniu dzieci słabo jedzących,</w:t>
            </w:r>
          </w:p>
          <w:p w:rsidR="0009767D" w:rsidRPr="00E15416" w:rsidRDefault="0009767D" w:rsidP="002C7E49">
            <w:pPr>
              <w:pStyle w:val="Akapitzlist"/>
              <w:numPr>
                <w:ilvl w:val="1"/>
                <w:numId w:val="23"/>
              </w:numPr>
              <w:spacing w:line="276" w:lineRule="auto"/>
              <w:ind w:left="1134" w:hanging="283"/>
              <w:rPr>
                <w:color w:val="000000"/>
              </w:rPr>
            </w:pPr>
            <w:r w:rsidRPr="00E15416">
              <w:rPr>
                <w:color w:val="000000"/>
              </w:rPr>
              <w:t>przestrzeganie zasad dobrej praktyki w zakresie higieny.</w:t>
            </w:r>
          </w:p>
          <w:p w:rsidR="0009767D" w:rsidRPr="00E15416" w:rsidRDefault="0009767D" w:rsidP="0027312E">
            <w:pPr>
              <w:pStyle w:val="Akapitzlist"/>
              <w:numPr>
                <w:ilvl w:val="0"/>
                <w:numId w:val="90"/>
              </w:numPr>
              <w:spacing w:line="276" w:lineRule="auto"/>
              <w:ind w:hanging="302"/>
              <w:rPr>
                <w:color w:val="000000"/>
              </w:rPr>
            </w:pPr>
            <w:r w:rsidRPr="00E15416">
              <w:rPr>
                <w:color w:val="000000"/>
              </w:rPr>
              <w:t>W zakresie przestrzegania bezpieczeństwa i zasad higieny odpowiada za:</w:t>
            </w:r>
          </w:p>
          <w:p w:rsidR="0009767D" w:rsidRPr="00E15416" w:rsidRDefault="0009767D" w:rsidP="002C7E49">
            <w:pPr>
              <w:pStyle w:val="Akapitzlist"/>
              <w:numPr>
                <w:ilvl w:val="1"/>
                <w:numId w:val="22"/>
              </w:numPr>
              <w:spacing w:line="276" w:lineRule="auto"/>
              <w:ind w:left="1134" w:hanging="283"/>
              <w:rPr>
                <w:color w:val="000000"/>
              </w:rPr>
            </w:pPr>
            <w:r w:rsidRPr="00E15416">
              <w:rPr>
                <w:color w:val="000000"/>
              </w:rPr>
              <w:t>odpowiednie zabezpieczenie przed dziećmi produktów chemicznych pobranych do utrzymania czystości, oszczędne gospodarowanie nimi, zgodnie z opracowanymi procedurami</w:t>
            </w:r>
          </w:p>
          <w:p w:rsidR="0009767D" w:rsidRPr="00E15416" w:rsidRDefault="0009767D" w:rsidP="002C7E49">
            <w:pPr>
              <w:pStyle w:val="Akapitzlist"/>
              <w:numPr>
                <w:ilvl w:val="1"/>
                <w:numId w:val="22"/>
              </w:numPr>
              <w:spacing w:line="276" w:lineRule="auto"/>
              <w:ind w:left="1134" w:hanging="283"/>
              <w:rPr>
                <w:color w:val="000000"/>
              </w:rPr>
            </w:pPr>
            <w:r w:rsidRPr="00E15416">
              <w:rPr>
                <w:color w:val="000000"/>
              </w:rPr>
              <w:t>właściwe reagowanie na niebezpieczne zachowania podopiecznych</w:t>
            </w:r>
          </w:p>
          <w:p w:rsidR="0009767D" w:rsidRPr="00E15416" w:rsidRDefault="0009767D" w:rsidP="002C7E49">
            <w:pPr>
              <w:pStyle w:val="Akapitzlist"/>
              <w:numPr>
                <w:ilvl w:val="1"/>
                <w:numId w:val="22"/>
              </w:numPr>
              <w:spacing w:line="276" w:lineRule="auto"/>
              <w:ind w:left="1134" w:hanging="283"/>
              <w:rPr>
                <w:color w:val="000000"/>
              </w:rPr>
            </w:pPr>
            <w:r w:rsidRPr="00E15416">
              <w:rPr>
                <w:color w:val="000000"/>
              </w:rPr>
              <w:t>pomoc przy odprowadzaniu i przyprowadzaniu dzieci do i z sali</w:t>
            </w:r>
          </w:p>
          <w:p w:rsidR="0009767D" w:rsidRPr="00E15416" w:rsidRDefault="0009767D" w:rsidP="002C7E49">
            <w:pPr>
              <w:pStyle w:val="Akapitzlist"/>
              <w:numPr>
                <w:ilvl w:val="1"/>
                <w:numId w:val="22"/>
              </w:numPr>
              <w:spacing w:line="276" w:lineRule="auto"/>
              <w:ind w:left="1134" w:hanging="283"/>
              <w:rPr>
                <w:color w:val="000000"/>
              </w:rPr>
            </w:pPr>
            <w:r w:rsidRPr="00E15416">
              <w:rPr>
                <w:color w:val="000000"/>
              </w:rPr>
              <w:t>zgłaszanie zwierzchnikowi wszelkich zagrożeń i uszkodzeń sprzętu</w:t>
            </w:r>
          </w:p>
          <w:p w:rsidR="0009767D" w:rsidRPr="00E15416" w:rsidRDefault="0009767D" w:rsidP="002C7E49">
            <w:pPr>
              <w:pStyle w:val="Akapitzlist"/>
              <w:numPr>
                <w:ilvl w:val="1"/>
                <w:numId w:val="22"/>
              </w:numPr>
              <w:spacing w:line="276" w:lineRule="auto"/>
              <w:ind w:left="1134" w:hanging="283"/>
              <w:rPr>
                <w:color w:val="000000"/>
              </w:rPr>
            </w:pPr>
            <w:r w:rsidRPr="00E15416">
              <w:rPr>
                <w:color w:val="000000"/>
              </w:rPr>
              <w:lastRenderedPageBreak/>
              <w:t>monitorowanie obiektu pod kątem pojawiania się osób postronnych</w:t>
            </w:r>
          </w:p>
          <w:p w:rsidR="0009767D" w:rsidRPr="00E15416" w:rsidRDefault="0009767D" w:rsidP="002C7E49">
            <w:pPr>
              <w:pStyle w:val="Akapitzlist"/>
              <w:numPr>
                <w:ilvl w:val="1"/>
                <w:numId w:val="22"/>
              </w:numPr>
              <w:spacing w:line="276" w:lineRule="auto"/>
              <w:ind w:left="1134" w:hanging="283"/>
              <w:rPr>
                <w:color w:val="000000"/>
                <w:u w:val="single"/>
              </w:rPr>
            </w:pPr>
            <w:r w:rsidRPr="00E15416">
              <w:rPr>
                <w:color w:val="000000"/>
              </w:rPr>
              <w:t>utrzymywanie rewirów wyznaczonych do sprzątania w należytej czystości</w:t>
            </w:r>
          </w:p>
          <w:p w:rsidR="00B00BD6" w:rsidRPr="00E15416" w:rsidRDefault="00B00BD6" w:rsidP="00B00BD6">
            <w:pPr>
              <w:pStyle w:val="Akapitzlist"/>
              <w:spacing w:line="276" w:lineRule="auto"/>
              <w:ind w:left="1134"/>
              <w:rPr>
                <w:color w:val="000000"/>
                <w:u w:val="single"/>
              </w:rPr>
            </w:pPr>
          </w:p>
          <w:p w:rsidR="0009767D" w:rsidRPr="00E15416" w:rsidRDefault="0009767D" w:rsidP="0027312E">
            <w:pPr>
              <w:pStyle w:val="Akapitzlist"/>
              <w:numPr>
                <w:ilvl w:val="0"/>
                <w:numId w:val="91"/>
              </w:numPr>
              <w:spacing w:line="276" w:lineRule="auto"/>
              <w:ind w:left="559" w:hanging="425"/>
              <w:rPr>
                <w:color w:val="000000"/>
                <w:u w:val="single"/>
              </w:rPr>
            </w:pPr>
            <w:r w:rsidRPr="00E15416">
              <w:rPr>
                <w:color w:val="000000"/>
                <w:u w:val="single"/>
              </w:rPr>
              <w:t>Intendent;</w:t>
            </w:r>
          </w:p>
          <w:p w:rsidR="00B00BD6" w:rsidRPr="00E15416" w:rsidRDefault="00B00BD6" w:rsidP="00B00BD6">
            <w:pPr>
              <w:pStyle w:val="Akapitzlist"/>
              <w:spacing w:line="276" w:lineRule="auto"/>
              <w:ind w:left="360"/>
              <w:rPr>
                <w:color w:val="000000"/>
              </w:rPr>
            </w:pPr>
          </w:p>
          <w:p w:rsidR="0009767D" w:rsidRPr="00E15416" w:rsidRDefault="00B00BD6" w:rsidP="00B00BD6">
            <w:pPr>
              <w:pStyle w:val="Nagwek6"/>
              <w:numPr>
                <w:ilvl w:val="0"/>
                <w:numId w:val="1"/>
              </w:numPr>
              <w:spacing w:line="276" w:lineRule="auto"/>
              <w:ind w:left="134" w:hanging="142"/>
              <w:rPr>
                <w:rFonts w:ascii="Times New Roman" w:hAnsi="Times New Roman"/>
                <w:b w:val="0"/>
                <w:sz w:val="24"/>
              </w:rPr>
            </w:pPr>
            <w:r w:rsidRPr="00E15416">
              <w:rPr>
                <w:rFonts w:ascii="Times New Roman" w:hAnsi="Times New Roman"/>
                <w:b w:val="0"/>
                <w:sz w:val="24"/>
                <w:u w:val="none"/>
              </w:rPr>
              <w:t xml:space="preserve">               </w:t>
            </w:r>
            <w:r w:rsidR="0009767D" w:rsidRPr="00E15416">
              <w:rPr>
                <w:rFonts w:ascii="Times New Roman" w:hAnsi="Times New Roman"/>
                <w:b w:val="0"/>
                <w:sz w:val="24"/>
                <w:u w:val="none"/>
              </w:rPr>
              <w:t>Stanowisko podlega bezpośrednio dyrektorowi.</w:t>
            </w:r>
            <w:r w:rsidRPr="00E15416">
              <w:rPr>
                <w:rFonts w:ascii="Times New Roman" w:hAnsi="Times New Roman"/>
                <w:b w:val="0"/>
                <w:sz w:val="24"/>
                <w:u w:val="none"/>
              </w:rPr>
              <w:t xml:space="preserve"> </w:t>
            </w:r>
            <w:r w:rsidR="0009767D" w:rsidRPr="00E15416">
              <w:rPr>
                <w:rFonts w:ascii="Times New Roman" w:hAnsi="Times New Roman"/>
                <w:b w:val="0"/>
                <w:sz w:val="24"/>
                <w:u w:val="none"/>
              </w:rPr>
              <w:t>Wykonuje prace związane z obiegiem pieniędzy a w szczególności pobiera z kasy zaliczkę do dokonywania zakupów i rozlicza ja w ciągu 30 dni;</w:t>
            </w:r>
          </w:p>
          <w:p w:rsidR="0009767D" w:rsidRPr="00E15416" w:rsidRDefault="0009767D" w:rsidP="002C7E49">
            <w:pPr>
              <w:pStyle w:val="Akapitzlist"/>
              <w:numPr>
                <w:ilvl w:val="0"/>
                <w:numId w:val="55"/>
              </w:numPr>
              <w:spacing w:line="276" w:lineRule="auto"/>
              <w:ind w:left="1418" w:hanging="1000"/>
              <w:rPr>
                <w:color w:val="000000"/>
              </w:rPr>
            </w:pPr>
            <w:r w:rsidRPr="00E15416">
              <w:rPr>
                <w:color w:val="000000"/>
              </w:rPr>
              <w:t>Wykonuje czynności dotyczące gospodarki materiałowo – magazynowej,</w:t>
            </w:r>
          </w:p>
          <w:p w:rsidR="0009767D" w:rsidRPr="00E15416" w:rsidRDefault="0009767D" w:rsidP="002C7E49">
            <w:pPr>
              <w:pStyle w:val="Akapitzlist"/>
              <w:numPr>
                <w:ilvl w:val="0"/>
                <w:numId w:val="55"/>
              </w:numPr>
              <w:spacing w:line="276" w:lineRule="auto"/>
              <w:ind w:left="1418" w:hanging="1000"/>
              <w:rPr>
                <w:color w:val="000000"/>
              </w:rPr>
            </w:pPr>
            <w:r w:rsidRPr="00E15416">
              <w:rPr>
                <w:color w:val="000000"/>
              </w:rPr>
              <w:t>Nadzoruje  i organizuje  żywienie dzieci i personelu,</w:t>
            </w:r>
          </w:p>
          <w:p w:rsidR="0009767D" w:rsidRPr="00E15416" w:rsidRDefault="0009767D" w:rsidP="002C7E49">
            <w:pPr>
              <w:pStyle w:val="Akapitzlist"/>
              <w:numPr>
                <w:ilvl w:val="0"/>
                <w:numId w:val="55"/>
              </w:numPr>
              <w:spacing w:line="276" w:lineRule="auto"/>
              <w:ind w:left="701" w:hanging="283"/>
              <w:rPr>
                <w:color w:val="000000"/>
              </w:rPr>
            </w:pPr>
            <w:r w:rsidRPr="00E15416">
              <w:rPr>
                <w:color w:val="000000"/>
              </w:rPr>
              <w:t>Prowadzi dokumentację i przestrzega zasad dobrej praktyki higieny , dobrej praktyki produkcyjnej i HACCP</w:t>
            </w:r>
          </w:p>
          <w:p w:rsidR="0009767D" w:rsidRDefault="0009767D">
            <w:pPr>
              <w:pStyle w:val="Akapitzlist"/>
              <w:spacing w:line="276" w:lineRule="auto"/>
              <w:ind w:left="1418" w:hanging="567"/>
              <w:rPr>
                <w:color w:val="000000"/>
              </w:rPr>
            </w:pPr>
          </w:p>
          <w:p w:rsidR="00660818" w:rsidRPr="00E15416" w:rsidRDefault="00660818">
            <w:pPr>
              <w:pStyle w:val="Akapitzlist"/>
              <w:spacing w:line="276" w:lineRule="auto"/>
              <w:ind w:left="1418" w:hanging="567"/>
              <w:rPr>
                <w:color w:val="000000"/>
              </w:rPr>
            </w:pPr>
          </w:p>
          <w:p w:rsidR="0009767D" w:rsidRPr="00E15416" w:rsidRDefault="0009767D" w:rsidP="002C7E49">
            <w:pPr>
              <w:pStyle w:val="Akapitzlist"/>
              <w:numPr>
                <w:ilvl w:val="0"/>
                <w:numId w:val="74"/>
              </w:numPr>
              <w:tabs>
                <w:tab w:val="clear" w:pos="720"/>
                <w:tab w:val="num" w:pos="418"/>
              </w:tabs>
              <w:spacing w:line="276" w:lineRule="auto"/>
              <w:ind w:left="559" w:hanging="559"/>
              <w:rPr>
                <w:color w:val="000000"/>
              </w:rPr>
            </w:pPr>
            <w:r w:rsidRPr="00E15416">
              <w:rPr>
                <w:color w:val="000000"/>
                <w:u w:val="single"/>
              </w:rPr>
              <w:t>Kucharz;</w:t>
            </w:r>
          </w:p>
          <w:p w:rsidR="0009767D" w:rsidRPr="00E15416" w:rsidRDefault="0009767D">
            <w:pPr>
              <w:pStyle w:val="Akapitzlist"/>
              <w:spacing w:line="276" w:lineRule="auto"/>
              <w:ind w:left="851"/>
              <w:rPr>
                <w:color w:val="000000"/>
              </w:rPr>
            </w:pPr>
          </w:p>
          <w:p w:rsidR="0009767D" w:rsidRPr="00E15416" w:rsidRDefault="0009767D" w:rsidP="0027312E">
            <w:pPr>
              <w:pStyle w:val="Akapitzlist"/>
              <w:numPr>
                <w:ilvl w:val="1"/>
                <w:numId w:val="92"/>
              </w:numPr>
              <w:spacing w:line="276" w:lineRule="auto"/>
              <w:ind w:hanging="1022"/>
              <w:rPr>
                <w:color w:val="000000"/>
              </w:rPr>
            </w:pPr>
            <w:r w:rsidRPr="00E15416">
              <w:rPr>
                <w:color w:val="000000"/>
              </w:rPr>
              <w:t>Podlega bezpośrednio dyrektorowi i współpracuje z intendentem,</w:t>
            </w:r>
          </w:p>
          <w:p w:rsidR="0009767D" w:rsidRPr="00E15416" w:rsidRDefault="0009767D" w:rsidP="0027312E">
            <w:pPr>
              <w:pStyle w:val="Akapitzlist"/>
              <w:numPr>
                <w:ilvl w:val="1"/>
                <w:numId w:val="92"/>
              </w:numPr>
              <w:spacing w:line="276" w:lineRule="auto"/>
              <w:ind w:hanging="1022"/>
              <w:rPr>
                <w:color w:val="000000"/>
              </w:rPr>
            </w:pPr>
            <w:r w:rsidRPr="00E15416">
              <w:rPr>
                <w:color w:val="000000"/>
              </w:rPr>
              <w:t>Jest bezpośrednim zwierzchnikiem pracowników kuchni,</w:t>
            </w:r>
          </w:p>
          <w:p w:rsidR="0009767D" w:rsidRPr="00E15416" w:rsidRDefault="0009767D" w:rsidP="0027312E">
            <w:pPr>
              <w:pStyle w:val="Akapitzlist"/>
              <w:numPr>
                <w:ilvl w:val="1"/>
                <w:numId w:val="92"/>
              </w:numPr>
              <w:spacing w:line="276" w:lineRule="auto"/>
              <w:ind w:hanging="1022"/>
              <w:rPr>
                <w:color w:val="000000"/>
              </w:rPr>
            </w:pPr>
            <w:r w:rsidRPr="00E15416">
              <w:rPr>
                <w:color w:val="000000"/>
              </w:rPr>
              <w:t>Zakres obowiązków i odpowiedzialności:</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Udział w planowaniu posiłków dla dzieci i ich wykonywanie</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Codzienne pobieranie produktów z magazynu do sporządzenia posiłków wg norm</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Odpowiednie zabezpieczanie ich przed obróbką</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Przestrzeganie właściwego podziału pracy w kuchni i nadzoru nad jej wykonaniem</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Przestrzeganie dyscypliny pracy, zasad technologii i estetyki oraz zasad </w:t>
            </w:r>
            <w:proofErr w:type="spellStart"/>
            <w:r w:rsidRPr="00E15416">
              <w:rPr>
                <w:rFonts w:ascii="Times New Roman" w:hAnsi="Times New Roman" w:cs="Times New Roman"/>
                <w:color w:val="000000"/>
                <w:sz w:val="24"/>
                <w:szCs w:val="24"/>
              </w:rPr>
              <w:t>higieniczno</w:t>
            </w:r>
            <w:proofErr w:type="spellEnd"/>
            <w:r w:rsidRPr="00E15416">
              <w:rPr>
                <w:rFonts w:ascii="Times New Roman" w:hAnsi="Times New Roman" w:cs="Times New Roman"/>
                <w:color w:val="000000"/>
                <w:sz w:val="24"/>
                <w:szCs w:val="24"/>
              </w:rPr>
              <w:t xml:space="preserve"> – sanitarnych i przepisów bhp, </w:t>
            </w:r>
            <w:proofErr w:type="spellStart"/>
            <w:r w:rsidRPr="00E15416">
              <w:rPr>
                <w:rFonts w:ascii="Times New Roman" w:hAnsi="Times New Roman" w:cs="Times New Roman"/>
                <w:color w:val="000000"/>
                <w:sz w:val="24"/>
                <w:szCs w:val="24"/>
              </w:rPr>
              <w:t>ppoż</w:t>
            </w:r>
            <w:proofErr w:type="spellEnd"/>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Natychmiastowe zgłaszanie dyrektorowi wszystkich usterek i nieprawidłowości występujących na zapleczu kuchennym stanowiących zagrożenie zdrowia i bezpieczeństwa</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Dbanie o najwyższą jakość i smak posiłków</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Wydawanie posiłków o wyznaczonych godzinach</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Ścisłe przestrzeganie receptur przygotowywanych posiłków</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Racjonalne wykorzystanie pobieranych produktów</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Właściwe porcjowanie posiłków zgodnie z przewidzianymi normami i zgodne z podanym stanem dzieci i personelu do żywienia w danym dniu</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Zgodność kaloryczną przygotowywanych potraw z ich zaplanowaną wartością</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Przygotowywanie i przechowywanie próbek pokarmowych zgodnie z zaleceniami Stacji Sanepidu</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Dbałość o stan powierzonego sprzętu i narzędzi</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Przestrzeganie czystości sprzętu, narzędzi oraz w pomieszczeniach kuchennych zgodnie z instrukcjami dobrej praktyki higienicznej</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Przestrzeganie właściwego wyglądu osobistego podczas pracy</w:t>
            </w:r>
          </w:p>
          <w:p w:rsidR="0009767D" w:rsidRPr="00E15416" w:rsidRDefault="0009767D" w:rsidP="002C7E49">
            <w:pPr>
              <w:numPr>
                <w:ilvl w:val="0"/>
                <w:numId w:val="60"/>
              </w:numPr>
              <w:spacing w:after="0"/>
              <w:ind w:left="1134" w:hanging="283"/>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rPr>
              <w:t>Prowadzenie dokumentacji dotyczącej zasad HCCP</w:t>
            </w:r>
            <w:r w:rsidR="000B1452" w:rsidRPr="00E15416">
              <w:rPr>
                <w:rFonts w:ascii="Times New Roman" w:hAnsi="Times New Roman" w:cs="Times New Roman"/>
                <w:color w:val="000000"/>
                <w:sz w:val="24"/>
                <w:szCs w:val="24"/>
              </w:rPr>
              <w:t>.</w:t>
            </w:r>
          </w:p>
          <w:p w:rsidR="00B00BD6" w:rsidRPr="00E15416" w:rsidRDefault="00B00BD6" w:rsidP="00B00BD6">
            <w:pPr>
              <w:spacing w:after="0"/>
              <w:rPr>
                <w:rFonts w:ascii="Times New Roman" w:hAnsi="Times New Roman" w:cs="Times New Roman"/>
                <w:color w:val="000000"/>
                <w:sz w:val="24"/>
                <w:szCs w:val="24"/>
                <w:u w:val="single"/>
              </w:rPr>
            </w:pPr>
          </w:p>
          <w:p w:rsidR="00B00BD6" w:rsidRPr="00E15416" w:rsidRDefault="0009767D" w:rsidP="002C7E49">
            <w:pPr>
              <w:numPr>
                <w:ilvl w:val="0"/>
                <w:numId w:val="74"/>
              </w:numPr>
              <w:spacing w:after="0"/>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u w:val="single"/>
              </w:rPr>
              <w:t>Pomoc kucharza;</w:t>
            </w:r>
          </w:p>
          <w:p w:rsidR="00B00BD6" w:rsidRPr="00E15416" w:rsidRDefault="00B00BD6" w:rsidP="00B00BD6">
            <w:pPr>
              <w:spacing w:after="0"/>
              <w:ind w:left="720"/>
              <w:rPr>
                <w:rFonts w:ascii="Times New Roman" w:hAnsi="Times New Roman" w:cs="Times New Roman"/>
                <w:color w:val="000000"/>
                <w:sz w:val="24"/>
                <w:szCs w:val="24"/>
                <w:u w:val="single"/>
              </w:rPr>
            </w:pPr>
          </w:p>
          <w:p w:rsidR="0009767D" w:rsidRPr="00E15416" w:rsidRDefault="0009767D" w:rsidP="002C7E49">
            <w:pPr>
              <w:pStyle w:val="numer11"/>
              <w:numPr>
                <w:ilvl w:val="0"/>
                <w:numId w:val="31"/>
              </w:numPr>
              <w:tabs>
                <w:tab w:val="left" w:pos="1418"/>
              </w:tabs>
              <w:spacing w:before="0" w:after="0" w:line="276" w:lineRule="auto"/>
              <w:ind w:hanging="1022"/>
              <w:jc w:val="both"/>
              <w:rPr>
                <w:rFonts w:ascii="Times New Roman" w:hAnsi="Times New Roman" w:cs="Times New Roman"/>
                <w:szCs w:val="24"/>
              </w:rPr>
            </w:pPr>
            <w:r w:rsidRPr="00E15416">
              <w:rPr>
                <w:rFonts w:ascii="Times New Roman" w:hAnsi="Times New Roman" w:cs="Times New Roman"/>
                <w:szCs w:val="24"/>
              </w:rPr>
              <w:t>Stanowisko podlega dyrektorowi i bezpośrednio kucharzowi,</w:t>
            </w:r>
          </w:p>
          <w:p w:rsidR="0009767D" w:rsidRPr="00E15416" w:rsidRDefault="0009767D" w:rsidP="002C7E49">
            <w:pPr>
              <w:pStyle w:val="numer11"/>
              <w:numPr>
                <w:ilvl w:val="0"/>
                <w:numId w:val="31"/>
              </w:numPr>
              <w:tabs>
                <w:tab w:val="left" w:pos="1397"/>
              </w:tabs>
              <w:spacing w:before="0" w:after="0" w:line="276" w:lineRule="auto"/>
              <w:ind w:hanging="1022"/>
              <w:jc w:val="both"/>
              <w:rPr>
                <w:rFonts w:ascii="Times New Roman" w:hAnsi="Times New Roman" w:cs="Times New Roman"/>
                <w:szCs w:val="24"/>
                <w:u w:val="single"/>
              </w:rPr>
            </w:pPr>
            <w:r w:rsidRPr="00E15416">
              <w:rPr>
                <w:rFonts w:ascii="Times New Roman" w:hAnsi="Times New Roman" w:cs="Times New Roman"/>
                <w:szCs w:val="24"/>
              </w:rPr>
              <w:t xml:space="preserve">Zakres czynności służbowych i odpowiedzialności: </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Obróbka wstępna warzyw i owoców oraz wszelkich surowców do produkcji posiłków, tj. mycie, obieranie, czyszczenie.</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Odpowiednie zabezpieczanie produktów przed i podczas obróbki.</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Oszczędne gospodarowanie wydanymi produktami</w:t>
            </w:r>
            <w:r w:rsidRPr="00E15416">
              <w:rPr>
                <w:rFonts w:ascii="Times New Roman" w:hAnsi="Times New Roman" w:cs="Times New Roman"/>
                <w:color w:val="000000"/>
                <w:sz w:val="24"/>
                <w:szCs w:val="24"/>
                <w:u w:val="single"/>
              </w:rPr>
              <w:t>.</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Rozdrabnianie warzyw i owoców i innych surowców z uwzględnieniem wymogów technologii i instrukcji wykorzystywanych maszyn gastronomicznych.</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Przygotowywanie potraw zgodnie z sugestiami kucharza.</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Przestrzeganie dyscypliny pracy, zasad technologii i estetyki oraz zasad </w:t>
            </w:r>
            <w:proofErr w:type="spellStart"/>
            <w:r w:rsidRPr="00E15416">
              <w:rPr>
                <w:rFonts w:ascii="Times New Roman" w:hAnsi="Times New Roman" w:cs="Times New Roman"/>
                <w:color w:val="000000"/>
                <w:sz w:val="24"/>
                <w:szCs w:val="24"/>
              </w:rPr>
              <w:t>higieniczno</w:t>
            </w:r>
            <w:proofErr w:type="spellEnd"/>
            <w:r w:rsidRPr="00E15416">
              <w:rPr>
                <w:rFonts w:ascii="Times New Roman" w:hAnsi="Times New Roman" w:cs="Times New Roman"/>
                <w:color w:val="000000"/>
                <w:sz w:val="24"/>
                <w:szCs w:val="24"/>
              </w:rPr>
              <w:t xml:space="preserve"> – sanitarnych i przepisów bhp, ppoż.</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Natychmiastowe zgłaszanie kucharzowi lub i dyrektorowi wszystkich usterek                     nieprawidłowości stanowiących zagrożenie zdrowia i bezpieczeństwa.</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Dbanie o najwyższą jakość i smak posiłków.</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Pomoc przy porcjowaniu posiłków.</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Pomoc przy wydawaniu posiłków o wyznaczonych godzinach.</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Przestrzeganie receptur przygotowywanych posiłków.</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Dbałość o stan wykorzystywanego sprzętu i narzędzi.</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Przestrzeganie czystości sprzętu, narzędzi oraz w pomieszczeniach kuchennych.</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Mycie naczyń i sprzętu kuchennego.</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Przestrzeganie właściwego wyglądu osobistego podczas pracy.</w:t>
            </w:r>
          </w:p>
          <w:p w:rsidR="0009767D" w:rsidRPr="00E15416" w:rsidRDefault="0009767D" w:rsidP="002C7E49">
            <w:pPr>
              <w:numPr>
                <w:ilvl w:val="0"/>
                <w:numId w:val="20"/>
              </w:numPr>
              <w:tabs>
                <w:tab w:val="left" w:pos="1134"/>
              </w:tabs>
              <w:spacing w:after="0"/>
              <w:ind w:left="1134" w:hanging="283"/>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rPr>
              <w:t xml:space="preserve">Doraźne zastępowanie kucharza w przypadku jego nieobecności.  </w:t>
            </w:r>
          </w:p>
          <w:p w:rsidR="0009767D" w:rsidRPr="00E15416" w:rsidRDefault="0009767D">
            <w:pPr>
              <w:tabs>
                <w:tab w:val="left" w:pos="1134"/>
              </w:tabs>
              <w:spacing w:after="0"/>
              <w:ind w:left="851"/>
              <w:rPr>
                <w:rFonts w:ascii="Times New Roman" w:hAnsi="Times New Roman" w:cs="Times New Roman"/>
                <w:color w:val="000000"/>
                <w:sz w:val="24"/>
                <w:szCs w:val="24"/>
                <w:u w:val="single"/>
              </w:rPr>
            </w:pPr>
          </w:p>
          <w:p w:rsidR="0009767D" w:rsidRPr="00E15416" w:rsidRDefault="0009767D">
            <w:pPr>
              <w:tabs>
                <w:tab w:val="left" w:pos="1134"/>
              </w:tabs>
              <w:spacing w:after="0"/>
              <w:ind w:left="851"/>
              <w:rPr>
                <w:rFonts w:ascii="Times New Roman" w:hAnsi="Times New Roman" w:cs="Times New Roman"/>
                <w:color w:val="000000"/>
                <w:sz w:val="24"/>
                <w:szCs w:val="24"/>
                <w:u w:val="single"/>
              </w:rPr>
            </w:pPr>
          </w:p>
          <w:p w:rsidR="0009767D" w:rsidRPr="00E15416" w:rsidRDefault="0009767D" w:rsidP="00B00BD6">
            <w:pPr>
              <w:tabs>
                <w:tab w:val="left" w:pos="1134"/>
              </w:tabs>
              <w:spacing w:after="0"/>
              <w:ind w:left="851" w:hanging="717"/>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t>6) Konserwator;</w:t>
            </w:r>
          </w:p>
          <w:p w:rsidR="0009767D" w:rsidRPr="00E15416" w:rsidRDefault="0009767D" w:rsidP="00B00BD6">
            <w:pPr>
              <w:pStyle w:val="Nagwek7"/>
              <w:numPr>
                <w:ilvl w:val="0"/>
                <w:numId w:val="1"/>
              </w:numPr>
              <w:spacing w:line="276" w:lineRule="auto"/>
              <w:ind w:hanging="717"/>
              <w:rPr>
                <w:rFonts w:ascii="Times New Roman" w:hAnsi="Times New Roman" w:cs="Times New Roman"/>
                <w:b w:val="0"/>
                <w:color w:val="000000"/>
                <w:sz w:val="24"/>
              </w:rPr>
            </w:pPr>
          </w:p>
          <w:p w:rsidR="0009767D" w:rsidRPr="00E15416" w:rsidRDefault="0009767D" w:rsidP="00B00BD6">
            <w:pPr>
              <w:pStyle w:val="Akapitzlist"/>
              <w:spacing w:line="276" w:lineRule="auto"/>
              <w:ind w:left="1126" w:hanging="717"/>
              <w:rPr>
                <w:color w:val="000000"/>
              </w:rPr>
            </w:pPr>
            <w:r w:rsidRPr="00E15416">
              <w:rPr>
                <w:color w:val="000000"/>
              </w:rPr>
              <w:t>a) Podlega bezpośrednio dyrektorowi,</w:t>
            </w:r>
          </w:p>
          <w:p w:rsidR="0009767D" w:rsidRPr="00E15416" w:rsidRDefault="0009767D" w:rsidP="00B00BD6">
            <w:pPr>
              <w:pStyle w:val="Akapitzlist"/>
              <w:spacing w:line="276" w:lineRule="auto"/>
              <w:ind w:left="1126" w:hanging="717"/>
              <w:rPr>
                <w:color w:val="000000"/>
              </w:rPr>
            </w:pPr>
            <w:r w:rsidRPr="00E15416">
              <w:rPr>
                <w:color w:val="000000"/>
              </w:rPr>
              <w:t>b) Zakres odpowiedzialności i obowiązki:</w:t>
            </w:r>
          </w:p>
          <w:p w:rsidR="0009767D" w:rsidRPr="00E15416" w:rsidRDefault="0009767D" w:rsidP="00B00BD6">
            <w:pPr>
              <w:pStyle w:val="Akapitzlist"/>
              <w:spacing w:line="276" w:lineRule="auto"/>
              <w:ind w:left="1126" w:hanging="283"/>
              <w:rPr>
                <w:color w:val="000000"/>
              </w:rPr>
            </w:pP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Pilnowanie mienia przedszkolnego.</w:t>
            </w: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Dokonywanie bieżących napraw sprzętu i urządzeń na terenie budynku i ogrodu przedszkolnego.</w:t>
            </w: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Dbanie o czystość i estetykę wokół budynku i na rabatach.</w:t>
            </w: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Alarmowanie odpowiednich służb oraz dyrektora w przypadku zaistnienia stanu zagrożenia zdrowia, życia lub mienia.</w:t>
            </w: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Wywieszanie flagi państwowej w dniach poprzedzających święta państwowe.</w:t>
            </w: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Przestrzeganie przepisów bhp i ppoż.</w:t>
            </w:r>
          </w:p>
          <w:p w:rsidR="0009767D" w:rsidRPr="00E15416" w:rsidRDefault="0009767D" w:rsidP="002C7E49">
            <w:pPr>
              <w:pStyle w:val="Akapitzlist"/>
              <w:numPr>
                <w:ilvl w:val="0"/>
                <w:numId w:val="15"/>
              </w:numPr>
              <w:spacing w:line="276" w:lineRule="auto"/>
              <w:ind w:left="1126" w:hanging="283"/>
              <w:rPr>
                <w:color w:val="000000"/>
              </w:rPr>
            </w:pPr>
            <w:r w:rsidRPr="00E15416">
              <w:rPr>
                <w:color w:val="000000"/>
              </w:rPr>
              <w:t>Utrzymanie ładu i porządku w  pomieszczeniach gospodarczych.</w:t>
            </w:r>
          </w:p>
          <w:p w:rsidR="0009767D" w:rsidRPr="00E15416" w:rsidRDefault="0009767D" w:rsidP="002C7E49">
            <w:pPr>
              <w:pStyle w:val="Akapitzlist"/>
              <w:numPr>
                <w:ilvl w:val="0"/>
                <w:numId w:val="15"/>
              </w:numPr>
              <w:spacing w:line="276" w:lineRule="auto"/>
              <w:ind w:left="1126" w:hanging="283"/>
              <w:rPr>
                <w:color w:val="000000"/>
                <w:u w:val="single"/>
              </w:rPr>
            </w:pPr>
            <w:r w:rsidRPr="00E15416">
              <w:rPr>
                <w:color w:val="000000"/>
              </w:rPr>
              <w:t>Monitorowanie i ostrzeganie przed niebezpieczeństwem lub pojawieniem się osób postronnych.</w:t>
            </w:r>
          </w:p>
          <w:p w:rsidR="0009767D" w:rsidRPr="00E15416" w:rsidRDefault="0009767D" w:rsidP="00B00BD6">
            <w:pPr>
              <w:pStyle w:val="Akapitzlist"/>
              <w:spacing w:line="276" w:lineRule="auto"/>
              <w:ind w:left="1126" w:hanging="283"/>
              <w:rPr>
                <w:color w:val="000000"/>
                <w:u w:val="single"/>
              </w:rPr>
            </w:pPr>
          </w:p>
          <w:p w:rsidR="0009767D" w:rsidRPr="00E15416" w:rsidRDefault="0009767D" w:rsidP="002C7E49">
            <w:pPr>
              <w:pStyle w:val="Akapitzlist"/>
              <w:numPr>
                <w:ilvl w:val="0"/>
                <w:numId w:val="75"/>
              </w:numPr>
              <w:tabs>
                <w:tab w:val="clear" w:pos="720"/>
                <w:tab w:val="num" w:pos="418"/>
              </w:tabs>
              <w:spacing w:line="276" w:lineRule="auto"/>
              <w:ind w:left="851" w:hanging="717"/>
              <w:rPr>
                <w:color w:val="000000"/>
              </w:rPr>
            </w:pPr>
            <w:r w:rsidRPr="00E15416">
              <w:rPr>
                <w:color w:val="000000"/>
                <w:u w:val="single"/>
              </w:rPr>
              <w:t>Dozorca</w:t>
            </w:r>
            <w:r w:rsidRPr="00E15416">
              <w:rPr>
                <w:color w:val="000000"/>
              </w:rPr>
              <w:t>;</w:t>
            </w:r>
          </w:p>
          <w:p w:rsidR="0009767D" w:rsidRPr="00E15416" w:rsidRDefault="0009767D">
            <w:pPr>
              <w:pStyle w:val="Akapitzlist"/>
              <w:spacing w:line="276" w:lineRule="auto"/>
              <w:ind w:left="851"/>
              <w:rPr>
                <w:color w:val="000000"/>
              </w:rPr>
            </w:pPr>
            <w:r w:rsidRPr="00E15416">
              <w:rPr>
                <w:color w:val="000000"/>
              </w:rPr>
              <w:lastRenderedPageBreak/>
              <w:t xml:space="preserve">  </w:t>
            </w:r>
          </w:p>
          <w:p w:rsidR="0009767D" w:rsidRPr="00E15416" w:rsidRDefault="0009767D" w:rsidP="0013646B">
            <w:pPr>
              <w:pStyle w:val="Akapitzlist"/>
              <w:spacing w:line="276" w:lineRule="auto"/>
              <w:ind w:left="418"/>
              <w:rPr>
                <w:color w:val="000000"/>
              </w:rPr>
            </w:pPr>
            <w:r w:rsidRPr="00E15416">
              <w:rPr>
                <w:color w:val="000000"/>
              </w:rPr>
              <w:t xml:space="preserve">   a) Podlega bezpośrednio dyrektorowi</w:t>
            </w:r>
          </w:p>
          <w:p w:rsidR="0009767D" w:rsidRPr="00E15416" w:rsidRDefault="0009767D" w:rsidP="0013646B">
            <w:pPr>
              <w:pStyle w:val="Akapitzlist"/>
              <w:spacing w:line="276" w:lineRule="auto"/>
              <w:ind w:left="418"/>
              <w:rPr>
                <w:color w:val="000000"/>
              </w:rPr>
            </w:pPr>
            <w:r w:rsidRPr="00E15416">
              <w:rPr>
                <w:color w:val="000000"/>
              </w:rPr>
              <w:t xml:space="preserve">   b) Zakres odpowiedzialności i obowiązki:</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Prowadzenie nadzoru nad całym obiektem</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Strzeżenie mienia placówki</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Codzienne kontrolowanie i zabezpieczanie budynku przed pożarem i kradzieżą</w:t>
            </w:r>
          </w:p>
          <w:p w:rsidR="0009767D" w:rsidRPr="00E15416" w:rsidRDefault="0009767D" w:rsidP="002C7E49">
            <w:pPr>
              <w:pStyle w:val="Akapitzlist"/>
              <w:numPr>
                <w:ilvl w:val="1"/>
                <w:numId w:val="76"/>
              </w:numPr>
              <w:spacing w:line="276" w:lineRule="auto"/>
              <w:ind w:left="1126" w:hanging="283"/>
              <w:rPr>
                <w:color w:val="000000"/>
              </w:rPr>
            </w:pPr>
            <w:r w:rsidRPr="00E15416">
              <w:rPr>
                <w:color w:val="000000"/>
              </w:rPr>
              <w:t>Alarmowanie odpowiednich służb ( pogotowie, policja, straż pożarna) oraz  dyrektora przedszkola w przypadku zaistnienia stanu zagrożenia życia, zdrowia czy mienia</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Niewpuszczanie osób postronnych na teren przedszkola</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Utrzymywanie czystości na powierzonym opiece terenie</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Oczyszczanie i odśnieżanie dojścia do przedszkola</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Utrzymywanie czystości na placu zabaw i w ogrodzie</w:t>
            </w:r>
          </w:p>
          <w:p w:rsidR="0009767D" w:rsidRPr="00E15416" w:rsidRDefault="0009767D" w:rsidP="002C7E49">
            <w:pPr>
              <w:pStyle w:val="Akapitzlist"/>
              <w:numPr>
                <w:ilvl w:val="1"/>
                <w:numId w:val="76"/>
              </w:numPr>
              <w:spacing w:line="276" w:lineRule="auto"/>
              <w:ind w:left="851" w:firstLine="0"/>
              <w:rPr>
                <w:color w:val="000000"/>
              </w:rPr>
            </w:pPr>
            <w:r w:rsidRPr="00E15416">
              <w:rPr>
                <w:color w:val="000000"/>
              </w:rPr>
              <w:t>Po zakończonej pracy sprawdzanie instalacji elektrycznej, gazowe i wodnej</w:t>
            </w:r>
          </w:p>
          <w:p w:rsidR="0009767D" w:rsidRPr="00E15416" w:rsidRDefault="0009767D" w:rsidP="002C7E49">
            <w:pPr>
              <w:pStyle w:val="Akapitzlist"/>
              <w:numPr>
                <w:ilvl w:val="1"/>
                <w:numId w:val="76"/>
              </w:numPr>
              <w:spacing w:line="276" w:lineRule="auto"/>
              <w:ind w:left="1126" w:hanging="283"/>
              <w:rPr>
                <w:color w:val="000000"/>
                <w:u w:val="single"/>
              </w:rPr>
            </w:pPr>
            <w:r w:rsidRPr="00E15416">
              <w:rPr>
                <w:color w:val="000000"/>
              </w:rPr>
              <w:t>Wykonywanie innych czynności zleconych przez dyrektora wynikających z organizacji pracy placówki</w:t>
            </w:r>
          </w:p>
          <w:p w:rsidR="0009767D" w:rsidRPr="00E15416" w:rsidRDefault="0009767D">
            <w:pPr>
              <w:pStyle w:val="Akapitzlist"/>
              <w:spacing w:line="276" w:lineRule="auto"/>
              <w:ind w:left="851"/>
              <w:rPr>
                <w:color w:val="000000"/>
                <w:u w:val="single"/>
              </w:rPr>
            </w:pPr>
          </w:p>
          <w:p w:rsidR="0009767D" w:rsidRPr="00E15416" w:rsidRDefault="0009767D">
            <w:pPr>
              <w:pStyle w:val="Akapitzlist"/>
              <w:spacing w:line="276" w:lineRule="auto"/>
              <w:ind w:left="851"/>
              <w:rPr>
                <w:color w:val="000000"/>
                <w:u w:val="single"/>
              </w:rPr>
            </w:pPr>
          </w:p>
          <w:p w:rsidR="0009767D" w:rsidRPr="00E15416" w:rsidRDefault="0009767D">
            <w:pPr>
              <w:pStyle w:val="Akapitzlist"/>
              <w:spacing w:line="276" w:lineRule="auto"/>
              <w:ind w:left="851"/>
              <w:rPr>
                <w:color w:val="000000"/>
                <w:u w:val="single"/>
              </w:rPr>
            </w:pPr>
          </w:p>
          <w:p w:rsidR="0009767D" w:rsidRPr="00E15416" w:rsidRDefault="0009767D" w:rsidP="0013646B">
            <w:pPr>
              <w:pStyle w:val="Akapitzlist"/>
              <w:spacing w:line="276" w:lineRule="auto"/>
              <w:ind w:left="0"/>
              <w:rPr>
                <w:color w:val="000000"/>
              </w:rPr>
            </w:pPr>
            <w:r w:rsidRPr="00E15416">
              <w:rPr>
                <w:color w:val="000000"/>
                <w:u w:val="single"/>
              </w:rPr>
              <w:t>7) Główny księgowy</w:t>
            </w:r>
          </w:p>
          <w:p w:rsidR="0009767D" w:rsidRPr="00E15416" w:rsidRDefault="0009767D">
            <w:pPr>
              <w:rPr>
                <w:rFonts w:ascii="Times New Roman" w:hAnsi="Times New Roman" w:cs="Times New Roman"/>
                <w:color w:val="000000"/>
                <w:sz w:val="24"/>
                <w:szCs w:val="24"/>
              </w:rPr>
            </w:pPr>
          </w:p>
          <w:p w:rsidR="0009767D" w:rsidRPr="00E15416" w:rsidRDefault="0009767D" w:rsidP="0013646B">
            <w:pPr>
              <w:pStyle w:val="Akapitzlist"/>
              <w:spacing w:line="276" w:lineRule="auto"/>
              <w:ind w:left="851" w:hanging="717"/>
              <w:rPr>
                <w:color w:val="000000"/>
              </w:rPr>
            </w:pPr>
            <w:r w:rsidRPr="00E15416">
              <w:rPr>
                <w:color w:val="000000"/>
              </w:rPr>
              <w:t xml:space="preserve">   a) Stanowisko podlega dyrektorowi,</w:t>
            </w:r>
          </w:p>
          <w:p w:rsidR="0009767D" w:rsidRPr="00E15416" w:rsidRDefault="0009767D" w:rsidP="0013646B">
            <w:pPr>
              <w:pStyle w:val="Akapitzlist"/>
              <w:spacing w:line="276" w:lineRule="auto"/>
              <w:ind w:left="559" w:hanging="425"/>
              <w:rPr>
                <w:color w:val="000000"/>
              </w:rPr>
            </w:pPr>
            <w:r w:rsidRPr="00E15416">
              <w:rPr>
                <w:color w:val="000000"/>
              </w:rPr>
              <w:t xml:space="preserve">   b) Prowadzi rachunkowość przedszkola zgodnie z obowiązującymi przepisami    prawa budżetowego polegających na:</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zorganizowaniu sporządzania, przyjmowania, obiegu, archiwizowania i kontroli dokumentów,</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bieżącym i prawidłowym prowadzeniu księgowości oraz sporządzaniu kalkulacji wynikowej kosztów wykonawczych zadań i sprawozdawczości finansowej,</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nadzorowaniu całokształtu prac z zakresu rachunkowości, wykonywanych przez poszczególne jednostki,</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analizowaniu wykorzystywanych środków przydzielonych z budżetu lub środków pozabudżetowych i innych, będących w dyspozycji jednostek,</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dokonywaniu kontroli wewnętrznych, w zakresie powierzonych jej obowiązków,</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opracowywaniu projektów przepisów wewnętrznych wydawanych przez dyrektora, dotyczących prowadzenia rachunkowości,</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kontrolowaniu legalności dokumentów dotyczących wykonywania budżetu oraz jego zmian,</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opracowywaniu zbiorczych sprawozdań finansowych z wykonania budżetu i ich analiz</w:t>
            </w:r>
            <w:r w:rsidR="000B1452" w:rsidRPr="00E15416">
              <w:rPr>
                <w:rFonts w:ascii="Times New Roman" w:hAnsi="Times New Roman" w:cs="Times New Roman"/>
                <w:color w:val="000000"/>
                <w:sz w:val="24"/>
                <w:szCs w:val="24"/>
              </w:rPr>
              <w:t>,</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rPr>
              <w:t>Kieruje pracą podległych jej pracowników</w:t>
            </w:r>
            <w:r w:rsidR="000B1452" w:rsidRPr="00E15416">
              <w:rPr>
                <w:rFonts w:ascii="Times New Roman" w:hAnsi="Times New Roman" w:cs="Times New Roman"/>
                <w:color w:val="000000"/>
                <w:sz w:val="24"/>
                <w:szCs w:val="24"/>
              </w:rPr>
              <w:t>,</w:t>
            </w:r>
          </w:p>
          <w:p w:rsidR="0009767D" w:rsidRPr="00E15416" w:rsidRDefault="0009767D" w:rsidP="002C7E49">
            <w:pPr>
              <w:numPr>
                <w:ilvl w:val="0"/>
                <w:numId w:val="58"/>
              </w:numPr>
              <w:spacing w:after="0"/>
              <w:ind w:left="1134" w:hanging="283"/>
              <w:textAlignment w:val="baseline"/>
              <w:rPr>
                <w:rFonts w:ascii="Times New Roman" w:hAnsi="Times New Roman" w:cs="Times New Roman"/>
                <w:color w:val="000000"/>
                <w:sz w:val="24"/>
                <w:szCs w:val="24"/>
                <w:u w:val="single"/>
              </w:rPr>
            </w:pPr>
            <w:r w:rsidRPr="00E15416">
              <w:rPr>
                <w:rFonts w:ascii="Times New Roman" w:hAnsi="Times New Roman" w:cs="Times New Roman"/>
                <w:color w:val="000000"/>
                <w:sz w:val="24"/>
                <w:szCs w:val="24"/>
              </w:rPr>
              <w:t>Realizuje inne zadania zlecone przez dyrektora.</w:t>
            </w:r>
          </w:p>
          <w:p w:rsidR="0009767D" w:rsidRPr="00E15416" w:rsidRDefault="0009767D">
            <w:pPr>
              <w:spacing w:after="0"/>
              <w:ind w:left="851"/>
              <w:textAlignment w:val="baseline"/>
              <w:rPr>
                <w:rFonts w:ascii="Times New Roman" w:hAnsi="Times New Roman" w:cs="Times New Roman"/>
                <w:color w:val="000000"/>
                <w:sz w:val="24"/>
                <w:szCs w:val="24"/>
                <w:u w:val="single"/>
              </w:rPr>
            </w:pPr>
          </w:p>
          <w:p w:rsidR="0009767D" w:rsidRPr="00E15416" w:rsidRDefault="0009767D" w:rsidP="0013646B">
            <w:pPr>
              <w:spacing w:after="0"/>
              <w:textAlignment w:val="baseline"/>
              <w:rPr>
                <w:rFonts w:ascii="Times New Roman" w:hAnsi="Times New Roman" w:cs="Times New Roman"/>
                <w:color w:val="000000"/>
                <w:sz w:val="24"/>
                <w:szCs w:val="24"/>
              </w:rPr>
            </w:pPr>
            <w:r w:rsidRPr="00E15416">
              <w:rPr>
                <w:rFonts w:ascii="Times New Roman" w:hAnsi="Times New Roman" w:cs="Times New Roman"/>
                <w:color w:val="000000"/>
                <w:sz w:val="24"/>
                <w:szCs w:val="24"/>
                <w:u w:val="single"/>
              </w:rPr>
              <w:lastRenderedPageBreak/>
              <w:t>8) Specjalista ds. kadr i płac</w:t>
            </w:r>
          </w:p>
          <w:p w:rsidR="0009767D" w:rsidRPr="00E15416" w:rsidRDefault="0009767D">
            <w:pPr>
              <w:pStyle w:val="Nagwek7"/>
              <w:spacing w:line="276" w:lineRule="auto"/>
              <w:rPr>
                <w:rFonts w:ascii="Times New Roman" w:hAnsi="Times New Roman" w:cs="Times New Roman"/>
                <w:color w:val="000000"/>
                <w:sz w:val="24"/>
              </w:rPr>
            </w:pP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Stanowisko podlega dyrektorowi oraz głównemu księgowemu,</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Zakłada i aktualizuje akta osobowe wszystkich pracowników przedszkola ,  dba o ich pełną dokumentację,</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Prowadzi ewidencję pracowników,</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Prowadzi roczne karty obecności w pracy,</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Śledzi i wprowadza zmiany dotyczące spraw kadrowych,</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Sporządza listy płac oraz innych wynagrodzeń,</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Oblicza zasiłki,</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Prowadzi karty wynagrodzeń i oblicza podatki,</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Wydaje zaświadczenia o zarobkach na żądanie pracownika,</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Wykonuje zadania dotyczące spraw księgowo – płacowych,</w:t>
            </w:r>
          </w:p>
          <w:p w:rsidR="0009767D" w:rsidRPr="00E15416" w:rsidRDefault="0009767D" w:rsidP="002C7E49">
            <w:pPr>
              <w:pStyle w:val="Bezodstpw"/>
              <w:numPr>
                <w:ilvl w:val="0"/>
                <w:numId w:val="44"/>
              </w:numPr>
              <w:spacing w:line="276" w:lineRule="auto"/>
              <w:ind w:left="701" w:hanging="425"/>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Realizuje inne zadania zlecone przez głównego księgowego i dyrektora. </w:t>
            </w:r>
          </w:p>
          <w:p w:rsidR="0009767D" w:rsidRPr="00E15416" w:rsidRDefault="0009767D">
            <w:pPr>
              <w:pStyle w:val="Bezodstpw"/>
              <w:spacing w:line="276" w:lineRule="auto"/>
              <w:ind w:left="1418" w:hanging="567"/>
              <w:rPr>
                <w:rFonts w:ascii="Times New Roman" w:hAnsi="Times New Roman" w:cs="Times New Roman"/>
                <w:color w:val="000000"/>
                <w:sz w:val="24"/>
                <w:szCs w:val="24"/>
              </w:rPr>
            </w:pPr>
          </w:p>
          <w:p w:rsidR="0009767D" w:rsidRPr="00E15416" w:rsidRDefault="0009767D">
            <w:pPr>
              <w:pStyle w:val="Bezodstpw"/>
              <w:spacing w:line="276" w:lineRule="auto"/>
              <w:ind w:left="1418" w:hanging="567"/>
              <w:rPr>
                <w:rFonts w:ascii="Times New Roman" w:hAnsi="Times New Roman" w:cs="Times New Roman"/>
                <w:color w:val="000000"/>
                <w:sz w:val="24"/>
                <w:szCs w:val="24"/>
              </w:rPr>
            </w:pPr>
          </w:p>
          <w:p w:rsidR="0009767D" w:rsidRPr="00E15416" w:rsidRDefault="0009767D">
            <w:pPr>
              <w:jc w:val="center"/>
              <w:rPr>
                <w:rFonts w:ascii="Times New Roman" w:hAnsi="Times New Roman" w:cs="Times New Roman"/>
                <w:b/>
                <w:bCs/>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r w:rsidRPr="00E15416">
              <w:rPr>
                <w:rFonts w:ascii="Times New Roman" w:hAnsi="Times New Roman" w:cs="Times New Roman"/>
                <w:b/>
                <w:color w:val="000000"/>
                <w:sz w:val="24"/>
                <w:szCs w:val="24"/>
              </w:rPr>
              <w:t>ROZDZIAŁ  10</w:t>
            </w:r>
          </w:p>
          <w:p w:rsidR="0009767D" w:rsidRPr="00E15416" w:rsidRDefault="0009767D">
            <w:pPr>
              <w:pStyle w:val="Bezodstpw"/>
              <w:shd w:val="clear" w:color="auto" w:fill="FFFFFF"/>
              <w:spacing w:line="276" w:lineRule="auto"/>
              <w:jc w:val="center"/>
              <w:rPr>
                <w:rFonts w:ascii="Times New Roman" w:hAnsi="Times New Roman" w:cs="Times New Roman"/>
                <w:b/>
                <w:color w:val="000000"/>
                <w:sz w:val="24"/>
                <w:szCs w:val="24"/>
              </w:rPr>
            </w:pPr>
            <w:r w:rsidRPr="00E15416">
              <w:rPr>
                <w:rFonts w:ascii="Times New Roman" w:hAnsi="Times New Roman" w:cs="Times New Roman"/>
                <w:b/>
                <w:color w:val="000000"/>
                <w:sz w:val="24"/>
                <w:szCs w:val="24"/>
              </w:rPr>
              <w:t>WYCHOWANKOWIE PRZEDSZKOLA</w:t>
            </w:r>
          </w:p>
          <w:p w:rsidR="0009767D" w:rsidRPr="00E15416" w:rsidRDefault="0009767D">
            <w:pPr>
              <w:pStyle w:val="Bezodstpw"/>
              <w:spacing w:line="276" w:lineRule="auto"/>
              <w:ind w:firstLine="567"/>
              <w:jc w:val="center"/>
              <w:rPr>
                <w:rFonts w:ascii="Times New Roman" w:hAnsi="Times New Roman" w:cs="Times New Roman"/>
                <w:b/>
                <w:color w:val="000000"/>
                <w:sz w:val="24"/>
                <w:szCs w:val="24"/>
              </w:rPr>
            </w:pPr>
          </w:p>
          <w:p w:rsidR="0009767D" w:rsidRPr="00E15416" w:rsidRDefault="0009767D" w:rsidP="00AB51EB">
            <w:pPr>
              <w:ind w:firstLine="134"/>
              <w:jc w:val="both"/>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xml:space="preserve">  § 31   Wiek dziecka a pobyt w przedszkolu</w:t>
            </w:r>
          </w:p>
          <w:p w:rsidR="0009767D" w:rsidRPr="00E15416" w:rsidRDefault="0009767D" w:rsidP="0027312E">
            <w:pPr>
              <w:pStyle w:val="Akapitzlist"/>
              <w:numPr>
                <w:ilvl w:val="0"/>
                <w:numId w:val="93"/>
              </w:numPr>
              <w:tabs>
                <w:tab w:val="left" w:pos="-153"/>
              </w:tabs>
              <w:spacing w:before="100" w:after="100" w:line="276" w:lineRule="auto"/>
              <w:ind w:left="276" w:right="322" w:hanging="276"/>
              <w:jc w:val="both"/>
              <w:rPr>
                <w:color w:val="000000"/>
              </w:rPr>
            </w:pPr>
            <w:r w:rsidRPr="00E15416">
              <w:rPr>
                <w:color w:val="000000"/>
              </w:rPr>
              <w:t xml:space="preserve">Przedszkole przyjmuje dzieci w wieku od 3 - 6 lat. </w:t>
            </w:r>
          </w:p>
          <w:p w:rsidR="0009767D" w:rsidRPr="00E15416" w:rsidRDefault="0009767D" w:rsidP="0027312E">
            <w:pPr>
              <w:pStyle w:val="Akapitzlist"/>
              <w:numPr>
                <w:ilvl w:val="0"/>
                <w:numId w:val="93"/>
              </w:numPr>
              <w:tabs>
                <w:tab w:val="left" w:pos="-153"/>
              </w:tabs>
              <w:spacing w:before="100" w:after="100" w:line="276" w:lineRule="auto"/>
              <w:ind w:left="276" w:right="322" w:hanging="276"/>
              <w:jc w:val="both"/>
              <w:rPr>
                <w:color w:val="000000"/>
              </w:rPr>
            </w:pPr>
            <w:r w:rsidRPr="00E15416">
              <w:rPr>
                <w:color w:val="000000"/>
              </w:rPr>
              <w:t>Dziecko może przebywać w przedszkolu  od początku roku szkolnego w roku kalendarzowym, w którym  kończy 3 lata, do końca roku szkolnego w roku kalendarzowym, w którym dziecko kończy 7 lat.</w:t>
            </w:r>
          </w:p>
          <w:p w:rsidR="0009767D" w:rsidRPr="00E15416" w:rsidRDefault="0009767D" w:rsidP="0027312E">
            <w:pPr>
              <w:pStyle w:val="Akapitzlist"/>
              <w:numPr>
                <w:ilvl w:val="0"/>
                <w:numId w:val="93"/>
              </w:numPr>
              <w:tabs>
                <w:tab w:val="left" w:pos="-153"/>
              </w:tabs>
              <w:spacing w:before="100" w:after="100" w:line="276" w:lineRule="auto"/>
              <w:ind w:left="276" w:right="322" w:hanging="276"/>
              <w:jc w:val="both"/>
              <w:rPr>
                <w:color w:val="000000"/>
              </w:rPr>
            </w:pPr>
            <w:r w:rsidRPr="00E15416">
              <w:rPr>
                <w:color w:val="000000"/>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09767D" w:rsidRPr="00E15416" w:rsidRDefault="0009767D" w:rsidP="0027312E">
            <w:pPr>
              <w:pStyle w:val="Akapitzlist"/>
              <w:numPr>
                <w:ilvl w:val="0"/>
                <w:numId w:val="93"/>
              </w:numPr>
              <w:tabs>
                <w:tab w:val="left" w:pos="-153"/>
              </w:tabs>
              <w:spacing w:before="100" w:after="100" w:line="276" w:lineRule="auto"/>
              <w:ind w:left="276" w:right="322" w:hanging="276"/>
              <w:jc w:val="both"/>
              <w:rPr>
                <w:color w:val="000000"/>
              </w:rPr>
            </w:pPr>
            <w:r w:rsidRPr="00E15416">
              <w:rPr>
                <w:color w:val="000000"/>
              </w:rPr>
              <w:t>W szczególnie uzasadnionych przypadkach wychowaniem przedszkolnym może także zostać objęte dziecko, które ukończyło 2,5 roku.</w:t>
            </w:r>
          </w:p>
          <w:p w:rsidR="0009767D" w:rsidRPr="00E15416" w:rsidRDefault="0009767D" w:rsidP="0027312E">
            <w:pPr>
              <w:pStyle w:val="Akapitzlist"/>
              <w:numPr>
                <w:ilvl w:val="0"/>
                <w:numId w:val="93"/>
              </w:numPr>
              <w:tabs>
                <w:tab w:val="left" w:pos="-153"/>
              </w:tabs>
              <w:spacing w:before="100" w:after="100" w:line="276" w:lineRule="auto"/>
              <w:ind w:left="276" w:right="322" w:hanging="276"/>
              <w:jc w:val="both"/>
              <w:rPr>
                <w:color w:val="000000"/>
              </w:rPr>
            </w:pPr>
            <w:r w:rsidRPr="00E15416">
              <w:rPr>
                <w:color w:val="000000"/>
              </w:rPr>
              <w:t>Dzieci w wieku 6 l jest objęte  obowiązkowym rocznym przygotowaniem  przedszkolnym.</w:t>
            </w:r>
          </w:p>
          <w:p w:rsidR="0009767D" w:rsidRPr="00E15416" w:rsidRDefault="0009767D" w:rsidP="0027312E">
            <w:pPr>
              <w:pStyle w:val="Akapitzlist"/>
              <w:numPr>
                <w:ilvl w:val="0"/>
                <w:numId w:val="93"/>
              </w:numPr>
              <w:tabs>
                <w:tab w:val="left" w:pos="-153"/>
              </w:tabs>
              <w:spacing w:before="100" w:after="100" w:line="276" w:lineRule="auto"/>
              <w:ind w:left="276" w:right="322" w:hanging="276"/>
              <w:jc w:val="both"/>
              <w:rPr>
                <w:color w:val="000000"/>
              </w:rPr>
            </w:pPr>
            <w:r w:rsidRPr="00E15416">
              <w:rPr>
                <w:color w:val="000000"/>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D26DB0" w:rsidRPr="00E15416" w:rsidRDefault="0009767D" w:rsidP="0027312E">
            <w:pPr>
              <w:pStyle w:val="Akapitzlist"/>
              <w:numPr>
                <w:ilvl w:val="0"/>
                <w:numId w:val="93"/>
              </w:numPr>
              <w:tabs>
                <w:tab w:val="left" w:pos="-153"/>
              </w:tabs>
              <w:autoSpaceDN w:val="0"/>
              <w:spacing w:before="100" w:after="100" w:line="276" w:lineRule="auto"/>
              <w:ind w:left="276" w:right="322" w:hanging="276"/>
              <w:jc w:val="both"/>
              <w:textAlignment w:val="auto"/>
              <w:rPr>
                <w:color w:val="000000"/>
                <w:lang w:eastAsia="pl-PL"/>
              </w:rPr>
            </w:pPr>
            <w:r w:rsidRPr="00E15416">
              <w:rPr>
                <w:color w:val="000000"/>
              </w:rPr>
              <w:t>W przypadku dziecka posiadającego orzeczenie o potrzebie kształcenia specjalnego nie dłużej  niż do końca roku szkolnego, w tym roku kalendarzowym, w którym kończy 9 lat.</w:t>
            </w:r>
          </w:p>
          <w:p w:rsidR="00D26DB0" w:rsidRPr="00E15416" w:rsidRDefault="00D26DB0" w:rsidP="0027312E">
            <w:pPr>
              <w:pStyle w:val="Akapitzlist"/>
              <w:numPr>
                <w:ilvl w:val="0"/>
                <w:numId w:val="93"/>
              </w:numPr>
              <w:tabs>
                <w:tab w:val="left" w:pos="-153"/>
              </w:tabs>
              <w:autoSpaceDN w:val="0"/>
              <w:spacing w:before="100" w:after="100" w:line="276" w:lineRule="auto"/>
              <w:ind w:left="276" w:right="322" w:hanging="276"/>
              <w:jc w:val="both"/>
              <w:textAlignment w:val="auto"/>
              <w:rPr>
                <w:color w:val="000000"/>
                <w:lang w:eastAsia="pl-PL"/>
              </w:rPr>
            </w:pPr>
            <w:r w:rsidRPr="00E15416">
              <w:rPr>
                <w:bCs/>
                <w:color w:val="000000"/>
              </w:rPr>
              <w:lastRenderedPageBreak/>
              <w:t xml:space="preserve">Dyrektor przedszkola jest zobowiązany do wydania każdemu dziecku spełniającemu obowiązek rocznego przygotowania przedszkolnego „zaświadczenia o spełnianiu obowiązku rocznego przygotowania przedszkolnego”. </w:t>
            </w:r>
            <w:r w:rsidR="00DD7EBB" w:rsidRPr="00E15416">
              <w:rPr>
                <w:bCs/>
                <w:color w:val="000000"/>
              </w:rPr>
              <w:t xml:space="preserve">Zaświadczenie wydaje się na wniosek rodziców. </w:t>
            </w:r>
            <w:r w:rsidRPr="00E15416">
              <w:rPr>
                <w:bCs/>
                <w:color w:val="000000"/>
              </w:rPr>
              <w:t>Wzór zaświadczenia określają odrębne przepisy.</w:t>
            </w:r>
          </w:p>
          <w:p w:rsidR="00D26DB0" w:rsidRPr="00E15416" w:rsidRDefault="00D26DB0" w:rsidP="0027312E">
            <w:pPr>
              <w:pStyle w:val="Akapitzlist"/>
              <w:numPr>
                <w:ilvl w:val="0"/>
                <w:numId w:val="93"/>
              </w:numPr>
              <w:tabs>
                <w:tab w:val="left" w:pos="-153"/>
              </w:tabs>
              <w:autoSpaceDN w:val="0"/>
              <w:spacing w:before="100" w:after="100" w:line="276" w:lineRule="auto"/>
              <w:ind w:left="276" w:right="322" w:hanging="276"/>
              <w:jc w:val="both"/>
              <w:textAlignment w:val="auto"/>
              <w:rPr>
                <w:color w:val="000000"/>
              </w:rPr>
            </w:pPr>
            <w:r w:rsidRPr="00E15416">
              <w:rPr>
                <w:bCs/>
                <w:color w:val="000000"/>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09767D" w:rsidRPr="00E15416" w:rsidRDefault="00D26DB0" w:rsidP="0027312E">
            <w:pPr>
              <w:pStyle w:val="Akapitzlist"/>
              <w:numPr>
                <w:ilvl w:val="0"/>
                <w:numId w:val="93"/>
              </w:numPr>
              <w:tabs>
                <w:tab w:val="left" w:pos="-153"/>
              </w:tabs>
              <w:autoSpaceDN w:val="0"/>
              <w:spacing w:before="100" w:after="100" w:line="276" w:lineRule="auto"/>
              <w:ind w:left="418" w:right="322" w:hanging="418"/>
              <w:jc w:val="both"/>
              <w:textAlignment w:val="auto"/>
              <w:rPr>
                <w:color w:val="000000"/>
              </w:rPr>
            </w:pPr>
            <w:r w:rsidRPr="00E15416">
              <w:rPr>
                <w:bCs/>
                <w:color w:val="000000"/>
              </w:rPr>
              <w:t>Dyrektor przedszkola prowadzi rejestry wydanych zaświadczeń o spełnianiu obowiązku przedszkolnego przez dzieci uczęszczające do przedszkola, legitymacji przedszkolnych dzieci niepełnosprawnych, e- legitymacji dzieci niepełnosprawnych.</w:t>
            </w:r>
            <w:r w:rsidR="00DD7EBB" w:rsidRPr="00E15416">
              <w:rPr>
                <w:bCs/>
                <w:color w:val="000000"/>
              </w:rPr>
              <w:t xml:space="preserve"> Są to druki ścisłego zarachowania.</w:t>
            </w:r>
          </w:p>
          <w:p w:rsidR="00AB51EB" w:rsidRPr="00E15416" w:rsidRDefault="00AB51EB" w:rsidP="00AB51EB">
            <w:pPr>
              <w:pStyle w:val="Akapitzlist"/>
              <w:tabs>
                <w:tab w:val="left" w:pos="-153"/>
              </w:tabs>
              <w:autoSpaceDN w:val="0"/>
              <w:spacing w:before="100" w:after="100" w:line="276" w:lineRule="auto"/>
              <w:ind w:left="418" w:right="322"/>
              <w:jc w:val="both"/>
              <w:textAlignment w:val="auto"/>
              <w:rPr>
                <w:color w:val="000000"/>
              </w:rPr>
            </w:pPr>
          </w:p>
          <w:p w:rsidR="0009767D" w:rsidRPr="00E15416" w:rsidRDefault="0009767D">
            <w:pPr>
              <w:ind w:firstLine="567"/>
              <w:rPr>
                <w:rFonts w:ascii="Times New Roman" w:hAnsi="Times New Roman" w:cs="Times New Roman"/>
                <w:color w:val="000000"/>
                <w:sz w:val="24"/>
                <w:szCs w:val="24"/>
              </w:rPr>
            </w:pPr>
            <w:r w:rsidRPr="00E15416">
              <w:rPr>
                <w:rFonts w:ascii="Times New Roman" w:hAnsi="Times New Roman" w:cs="Times New Roman"/>
                <w:b/>
                <w:bCs/>
                <w:color w:val="000000"/>
                <w:sz w:val="24"/>
                <w:szCs w:val="24"/>
              </w:rPr>
              <w:t>§ 32 Prawa i obowiązki dzieci</w:t>
            </w:r>
          </w:p>
          <w:p w:rsidR="0009767D" w:rsidRPr="00E15416" w:rsidRDefault="0009767D" w:rsidP="002C7E49">
            <w:pPr>
              <w:numPr>
                <w:ilvl w:val="0"/>
                <w:numId w:val="8"/>
              </w:numPr>
              <w:tabs>
                <w:tab w:val="left" w:pos="567"/>
              </w:tabs>
              <w:spacing w:before="280" w:after="0"/>
              <w:ind w:left="567" w:right="54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09767D" w:rsidRPr="00E15416" w:rsidRDefault="0009767D" w:rsidP="002C7E49">
            <w:pPr>
              <w:numPr>
                <w:ilvl w:val="0"/>
                <w:numId w:val="8"/>
              </w:numPr>
              <w:tabs>
                <w:tab w:val="left" w:pos="567"/>
              </w:tabs>
              <w:spacing w:after="280"/>
              <w:ind w:left="567" w:right="545" w:hanging="425"/>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Dzieci mają prawo do: </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Opieki i pomocy ze strony dorosłych;</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Bezpiecznych i   higienicznych warunków;</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Korzystania z posiłków i zaspokajania łaknienia;</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Poszanowania ich godności osobistej i nietykalności;</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Akceptacji i szacunku;</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Zabawy jako podstawowej formy aktywności;</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Właściwie zorganizowanego procesu opieki, wychowania oraz nauczania-uczenia się zgodnie indywidualnymi potrzebami i możliwościami; </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Wyrażania własnych myśli, pragnień i potrzeb;</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Aktywności i wyrażania swoich inwencji twórczych;</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Bezkonfliktowego rozwiązywania problemów;</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Pozytywnego wzmacniania przez dorosłych;</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Spokoju i wypoczynku;</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Ochrony przed wszelkimi formami wyrażania przemocy fizycznej bądź psychicznej;</w:t>
            </w:r>
          </w:p>
          <w:p w:rsidR="0009767D" w:rsidRPr="00E15416" w:rsidRDefault="0009767D" w:rsidP="002C7E49">
            <w:pPr>
              <w:numPr>
                <w:ilvl w:val="1"/>
                <w:numId w:val="18"/>
              </w:numPr>
              <w:tabs>
                <w:tab w:val="left" w:pos="1134"/>
              </w:tabs>
              <w:spacing w:after="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Życzliwego i podmiotowego traktowania w procesie wspomagania rozwoju i edukacji; </w:t>
            </w:r>
          </w:p>
          <w:p w:rsidR="005A25E8" w:rsidRPr="00E15416" w:rsidRDefault="0009767D" w:rsidP="002C7E49">
            <w:pPr>
              <w:numPr>
                <w:ilvl w:val="1"/>
                <w:numId w:val="18"/>
              </w:numPr>
              <w:tabs>
                <w:tab w:val="left" w:pos="1134"/>
              </w:tabs>
              <w:spacing w:after="28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Korzystania z pomocy psychologiczno-pedagogicznej</w:t>
            </w:r>
            <w:r w:rsidR="005A25E8" w:rsidRPr="00E15416">
              <w:rPr>
                <w:rFonts w:ascii="Times New Roman" w:hAnsi="Times New Roman" w:cs="Times New Roman"/>
                <w:color w:val="000000"/>
                <w:sz w:val="24"/>
                <w:szCs w:val="24"/>
              </w:rPr>
              <w:t>;</w:t>
            </w:r>
          </w:p>
          <w:p w:rsidR="005A25E8" w:rsidRPr="00E15416" w:rsidRDefault="005A25E8" w:rsidP="002C7E49">
            <w:pPr>
              <w:numPr>
                <w:ilvl w:val="1"/>
                <w:numId w:val="18"/>
              </w:numPr>
              <w:tabs>
                <w:tab w:val="left" w:pos="1134"/>
              </w:tabs>
              <w:spacing w:after="280"/>
              <w:ind w:left="1134" w:right="545"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Jasnego przekazu komunikatów i oczekiwań oraz czytelnych zasad.</w:t>
            </w:r>
          </w:p>
          <w:p w:rsidR="0009767D" w:rsidRPr="00E15416" w:rsidRDefault="0009767D" w:rsidP="005A25E8">
            <w:pPr>
              <w:tabs>
                <w:tab w:val="left" w:pos="1134"/>
              </w:tabs>
              <w:spacing w:after="280"/>
              <w:ind w:left="720" w:right="545"/>
              <w:rPr>
                <w:rFonts w:ascii="Times New Roman" w:hAnsi="Times New Roman" w:cs="Times New Roman"/>
                <w:color w:val="000000"/>
                <w:sz w:val="24"/>
                <w:szCs w:val="24"/>
              </w:rPr>
            </w:pPr>
            <w:r w:rsidRPr="00E15416">
              <w:rPr>
                <w:rFonts w:ascii="Times New Roman" w:hAnsi="Times New Roman" w:cs="Times New Roman"/>
                <w:color w:val="000000"/>
                <w:sz w:val="24"/>
                <w:szCs w:val="24"/>
              </w:rPr>
              <w:lastRenderedPageBreak/>
              <w:t xml:space="preserve"> </w:t>
            </w:r>
          </w:p>
          <w:p w:rsidR="0009767D" w:rsidRPr="00E15416" w:rsidRDefault="0009767D" w:rsidP="002C7E49">
            <w:pPr>
              <w:numPr>
                <w:ilvl w:val="0"/>
                <w:numId w:val="8"/>
              </w:numPr>
              <w:tabs>
                <w:tab w:val="clear" w:pos="720"/>
                <w:tab w:val="num" w:pos="276"/>
              </w:tabs>
              <w:spacing w:after="0"/>
              <w:ind w:left="276" w:right="545" w:hanging="284"/>
              <w:rPr>
                <w:rFonts w:ascii="Times New Roman" w:hAnsi="Times New Roman" w:cs="Times New Roman"/>
                <w:color w:val="000000"/>
                <w:sz w:val="24"/>
                <w:szCs w:val="24"/>
              </w:rPr>
            </w:pPr>
            <w:r w:rsidRPr="00E15416">
              <w:rPr>
                <w:rFonts w:ascii="Times New Roman" w:hAnsi="Times New Roman" w:cs="Times New Roman"/>
                <w:color w:val="000000"/>
                <w:sz w:val="24"/>
                <w:szCs w:val="24"/>
              </w:rPr>
              <w:t>W przedszkolu nie wolno stosować wobec dzieci żadnych zabiegów lekarskich bez zgody ich rodziców, poza nagłymi przypadkami bezpośrednio ratującymi życie dziecka.</w:t>
            </w:r>
          </w:p>
          <w:p w:rsidR="0009767D" w:rsidRPr="00E15416" w:rsidRDefault="0009767D" w:rsidP="002C7E49">
            <w:pPr>
              <w:numPr>
                <w:ilvl w:val="0"/>
                <w:numId w:val="8"/>
              </w:numPr>
              <w:tabs>
                <w:tab w:val="clear" w:pos="720"/>
                <w:tab w:val="num" w:pos="276"/>
              </w:tabs>
              <w:spacing w:after="0"/>
              <w:ind w:left="276" w:right="545" w:hanging="284"/>
              <w:rPr>
                <w:rFonts w:ascii="Times New Roman" w:hAnsi="Times New Roman" w:cs="Times New Roman"/>
                <w:color w:val="000000"/>
                <w:sz w:val="24"/>
                <w:szCs w:val="24"/>
              </w:rPr>
            </w:pPr>
            <w:r w:rsidRPr="00E15416">
              <w:rPr>
                <w:rFonts w:ascii="Times New Roman" w:hAnsi="Times New Roman" w:cs="Times New Roman"/>
                <w:color w:val="000000"/>
                <w:sz w:val="24"/>
                <w:szCs w:val="24"/>
              </w:rPr>
              <w:t>Przedszkole pomaga zrozumieć, że funkcjonowanie w grupie przedszkolnej to nie tylko prawa, ale obowiązki. Dzieci mają obowiązek:</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Przestrzegać zawartych umów dotyczących sposobu zachowania, w tym zasad bezpieczeństwa;</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Słuchać i reagować na polecenia nauczyciela</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Szanować mienie przedszkola;</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Zachowywać porządek i czystość;</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Zgodnie współdziałać w zespole;</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Szanować prawa innych, w tym do zabawy;</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Szanować wytwory pracy innych;</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Stosować formy grzecznościowe;</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Akceptować indywidualność każdego dziecka;</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Przestrzegać zakazu opuszczania sali bez zgody nauczyciela lub innych osób dorosłych;</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Polubownie rozwiązywać konflikty;</w:t>
            </w:r>
          </w:p>
          <w:p w:rsidR="0009767D" w:rsidRPr="00E15416" w:rsidRDefault="0009767D" w:rsidP="002C7E49">
            <w:pPr>
              <w:widowControl w:val="0"/>
              <w:numPr>
                <w:ilvl w:val="0"/>
                <w:numId w:val="46"/>
              </w:numPr>
              <w:spacing w:after="0"/>
              <w:ind w:right="545" w:hanging="513"/>
              <w:rPr>
                <w:rFonts w:ascii="Times New Roman" w:hAnsi="Times New Roman" w:cs="Times New Roman"/>
                <w:color w:val="000000"/>
                <w:sz w:val="24"/>
                <w:szCs w:val="24"/>
              </w:rPr>
            </w:pPr>
            <w:r w:rsidRPr="00E15416">
              <w:rPr>
                <w:rFonts w:ascii="Times New Roman" w:hAnsi="Times New Roman" w:cs="Times New Roman"/>
                <w:color w:val="000000"/>
                <w:sz w:val="24"/>
                <w:szCs w:val="24"/>
              </w:rPr>
              <w:t>Dbać o swój wygląd;</w:t>
            </w:r>
          </w:p>
          <w:p w:rsidR="0009767D" w:rsidRPr="00E15416" w:rsidRDefault="0009767D" w:rsidP="002C7E49">
            <w:pPr>
              <w:numPr>
                <w:ilvl w:val="0"/>
                <w:numId w:val="46"/>
              </w:numPr>
              <w:spacing w:after="0"/>
              <w:ind w:right="545" w:hanging="513"/>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Informować nauczyciela o </w:t>
            </w:r>
            <w:r w:rsidR="00DC19C1" w:rsidRPr="00E15416">
              <w:rPr>
                <w:rFonts w:ascii="Times New Roman" w:hAnsi="Times New Roman" w:cs="Times New Roman"/>
                <w:color w:val="000000"/>
                <w:sz w:val="24"/>
                <w:szCs w:val="24"/>
              </w:rPr>
              <w:t xml:space="preserve">oczekiwaniach, potrzebach, </w:t>
            </w:r>
            <w:r w:rsidRPr="00E15416">
              <w:rPr>
                <w:rFonts w:ascii="Times New Roman" w:hAnsi="Times New Roman" w:cs="Times New Roman"/>
                <w:color w:val="000000"/>
                <w:sz w:val="24"/>
                <w:szCs w:val="24"/>
              </w:rPr>
              <w:t>problemach i niebezpieczeństwach;</w:t>
            </w:r>
          </w:p>
          <w:p w:rsidR="0009767D" w:rsidRPr="00E15416" w:rsidRDefault="0009767D">
            <w:pPr>
              <w:widowControl w:val="0"/>
              <w:tabs>
                <w:tab w:val="left" w:pos="1276"/>
              </w:tabs>
              <w:spacing w:after="0"/>
              <w:ind w:left="1276" w:right="322"/>
              <w:rPr>
                <w:rFonts w:ascii="Times New Roman" w:hAnsi="Times New Roman" w:cs="Times New Roman"/>
                <w:color w:val="000000"/>
                <w:sz w:val="24"/>
                <w:szCs w:val="24"/>
              </w:rPr>
            </w:pPr>
          </w:p>
          <w:p w:rsidR="0009767D" w:rsidRPr="00E15416" w:rsidRDefault="0009767D" w:rsidP="00AB51EB">
            <w:pPr>
              <w:tabs>
                <w:tab w:val="left" w:pos="0"/>
              </w:tabs>
              <w:ind w:right="322" w:firstLine="276"/>
              <w:rPr>
                <w:rFonts w:ascii="Times New Roman" w:hAnsi="Times New Roman" w:cs="Times New Roman"/>
                <w:color w:val="000000"/>
                <w:sz w:val="24"/>
                <w:szCs w:val="24"/>
              </w:rPr>
            </w:pPr>
            <w:r w:rsidRPr="00E15416">
              <w:rPr>
                <w:rFonts w:ascii="Times New Roman" w:hAnsi="Times New Roman" w:cs="Times New Roman"/>
                <w:b/>
                <w:color w:val="000000"/>
                <w:sz w:val="24"/>
                <w:szCs w:val="24"/>
              </w:rPr>
              <w:t xml:space="preserve">§ 33  System motywowania do </w:t>
            </w:r>
            <w:proofErr w:type="spellStart"/>
            <w:r w:rsidRPr="00E15416">
              <w:rPr>
                <w:rFonts w:ascii="Times New Roman" w:hAnsi="Times New Roman" w:cs="Times New Roman"/>
                <w:b/>
                <w:color w:val="000000"/>
                <w:sz w:val="24"/>
                <w:szCs w:val="24"/>
              </w:rPr>
              <w:t>zachowań</w:t>
            </w:r>
            <w:proofErr w:type="spellEnd"/>
            <w:r w:rsidRPr="00E15416">
              <w:rPr>
                <w:rFonts w:ascii="Times New Roman" w:hAnsi="Times New Roman" w:cs="Times New Roman"/>
                <w:b/>
                <w:color w:val="000000"/>
                <w:sz w:val="24"/>
                <w:szCs w:val="24"/>
              </w:rPr>
              <w:t xml:space="preserve"> pożądanych    </w:t>
            </w:r>
          </w:p>
          <w:p w:rsidR="0009767D" w:rsidRPr="00E15416" w:rsidRDefault="0009767D">
            <w:pPr>
              <w:tabs>
                <w:tab w:val="left" w:pos="567"/>
              </w:tabs>
              <w:spacing w:before="280" w:after="0"/>
              <w:ind w:left="567" w:right="322"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1. W przedszkolu określono,  co jest dozwolone, a czego nie wolno. Jednym ze stosowanych środków wychowania są nagrody społeczne i rzeczowe. </w:t>
            </w:r>
          </w:p>
          <w:p w:rsidR="0009767D" w:rsidRPr="00E15416" w:rsidRDefault="0009767D" w:rsidP="00B35538">
            <w:pPr>
              <w:tabs>
                <w:tab w:val="left" w:pos="1134"/>
              </w:tabs>
              <w:spacing w:after="0"/>
              <w:ind w:left="567" w:right="322" w:hanging="291"/>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1) Nagrody:</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Pochwala indywidualna,</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Pochwala wobec grupy,</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Pochwala przed rodzicami,</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Dostęp do atrakcyjnej zabawki,</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Dyplom uznania,</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Drobne nagrody rzeczowe,</w:t>
            </w:r>
          </w:p>
          <w:p w:rsidR="0009767D" w:rsidRPr="00E15416" w:rsidRDefault="0009767D" w:rsidP="0027312E">
            <w:pPr>
              <w:widowControl w:val="0"/>
              <w:numPr>
                <w:ilvl w:val="0"/>
                <w:numId w:val="95"/>
              </w:numPr>
              <w:tabs>
                <w:tab w:val="left" w:pos="843"/>
              </w:tabs>
              <w:spacing w:after="0"/>
              <w:ind w:right="322" w:hanging="57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Przewodzenie w zabawie.</w:t>
            </w:r>
          </w:p>
          <w:p w:rsidR="0009767D" w:rsidRPr="00E15416" w:rsidRDefault="0009767D" w:rsidP="00B35538">
            <w:pPr>
              <w:tabs>
                <w:tab w:val="left" w:pos="1134"/>
              </w:tabs>
              <w:spacing w:after="0"/>
              <w:ind w:left="567" w:right="322" w:hanging="291"/>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2) Nagradzamy za:</w:t>
            </w:r>
          </w:p>
          <w:p w:rsidR="0009767D" w:rsidRPr="00E15416" w:rsidRDefault="0009767D" w:rsidP="0027312E">
            <w:pPr>
              <w:widowControl w:val="0"/>
              <w:numPr>
                <w:ilvl w:val="2"/>
                <w:numId w:val="94"/>
              </w:numPr>
              <w:tabs>
                <w:tab w:val="left" w:pos="843"/>
              </w:tabs>
              <w:spacing w:after="0"/>
              <w:ind w:right="322" w:hanging="1459"/>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Stosowanie ustalonych zasad i umów,</w:t>
            </w:r>
          </w:p>
          <w:p w:rsidR="0009767D" w:rsidRPr="00E15416" w:rsidRDefault="0009767D" w:rsidP="0027312E">
            <w:pPr>
              <w:widowControl w:val="0"/>
              <w:numPr>
                <w:ilvl w:val="2"/>
                <w:numId w:val="94"/>
              </w:numPr>
              <w:tabs>
                <w:tab w:val="left" w:pos="843"/>
              </w:tabs>
              <w:spacing w:after="0"/>
              <w:ind w:left="1835" w:right="322" w:hanging="113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Wysiłek włożony w wykonana prace,</w:t>
            </w:r>
          </w:p>
          <w:p w:rsidR="0009767D" w:rsidRPr="00E15416" w:rsidRDefault="0009767D" w:rsidP="0027312E">
            <w:pPr>
              <w:widowControl w:val="0"/>
              <w:numPr>
                <w:ilvl w:val="2"/>
                <w:numId w:val="94"/>
              </w:numPr>
              <w:tabs>
                <w:tab w:val="left" w:pos="843"/>
              </w:tabs>
              <w:spacing w:after="0"/>
              <w:ind w:left="1835" w:right="322" w:hanging="113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Wywiązanie się z podjętych obowiązków,</w:t>
            </w:r>
          </w:p>
          <w:p w:rsidR="0009767D" w:rsidRPr="00E15416" w:rsidRDefault="0009767D" w:rsidP="0027312E">
            <w:pPr>
              <w:widowControl w:val="0"/>
              <w:numPr>
                <w:ilvl w:val="2"/>
                <w:numId w:val="94"/>
              </w:numPr>
              <w:tabs>
                <w:tab w:val="left" w:pos="843"/>
              </w:tabs>
              <w:spacing w:after="0"/>
              <w:ind w:left="1835" w:right="322" w:hanging="113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Bezinteresowna pomoc innych,</w:t>
            </w:r>
          </w:p>
          <w:p w:rsidR="0009767D" w:rsidRPr="00E15416" w:rsidRDefault="0009767D" w:rsidP="0027312E">
            <w:pPr>
              <w:widowControl w:val="0"/>
              <w:numPr>
                <w:ilvl w:val="2"/>
                <w:numId w:val="94"/>
              </w:numPr>
              <w:tabs>
                <w:tab w:val="left" w:pos="843"/>
              </w:tabs>
              <w:spacing w:after="0"/>
              <w:ind w:left="1835" w:right="322" w:hanging="1134"/>
              <w:jc w:val="both"/>
              <w:rPr>
                <w:rFonts w:ascii="Times New Roman" w:hAnsi="Times New Roman" w:cs="Times New Roman"/>
                <w:color w:val="000000"/>
                <w:sz w:val="24"/>
                <w:szCs w:val="24"/>
              </w:rPr>
            </w:pPr>
            <w:r w:rsidRPr="00E15416">
              <w:rPr>
                <w:rFonts w:ascii="Times New Roman" w:hAnsi="Times New Roman" w:cs="Times New Roman"/>
                <w:color w:val="000000"/>
                <w:sz w:val="24"/>
                <w:szCs w:val="24"/>
              </w:rPr>
              <w:t>Aktywny udział w pracach na rzecz grupy i przedszkola.</w:t>
            </w:r>
          </w:p>
          <w:p w:rsidR="0009767D" w:rsidRPr="00E15416" w:rsidRDefault="0009767D" w:rsidP="00AB51EB">
            <w:pPr>
              <w:pStyle w:val="Nagwek1"/>
              <w:tabs>
                <w:tab w:val="left" w:pos="1134"/>
              </w:tabs>
              <w:suppressAutoHyphens w:val="0"/>
              <w:autoSpaceDE/>
              <w:spacing w:before="240" w:after="60" w:line="276" w:lineRule="auto"/>
              <w:ind w:left="1134" w:right="322" w:hanging="1000"/>
              <w:jc w:val="left"/>
              <w:textAlignment w:val="auto"/>
              <w:rPr>
                <w:rFonts w:ascii="Times New Roman" w:hAnsi="Times New Roman"/>
                <w:b w:val="0"/>
                <w:color w:val="000000"/>
                <w:sz w:val="24"/>
                <w:szCs w:val="24"/>
              </w:rPr>
            </w:pPr>
            <w:r w:rsidRPr="00E15416">
              <w:rPr>
                <w:rFonts w:ascii="Times New Roman" w:hAnsi="Times New Roman"/>
                <w:b w:val="0"/>
                <w:color w:val="000000"/>
                <w:sz w:val="24"/>
                <w:szCs w:val="24"/>
              </w:rPr>
              <w:t>2. Dzieci znają zasady dezaprobaty za nieprzestrzeganie ustaleń.</w:t>
            </w:r>
          </w:p>
          <w:p w:rsidR="0009767D" w:rsidRPr="00E15416" w:rsidRDefault="0009767D" w:rsidP="00677CB7">
            <w:pPr>
              <w:pStyle w:val="Nagwek1"/>
              <w:tabs>
                <w:tab w:val="left" w:pos="1701"/>
              </w:tabs>
              <w:suppressAutoHyphens w:val="0"/>
              <w:autoSpaceDE/>
              <w:spacing w:before="240" w:after="60" w:line="276" w:lineRule="auto"/>
              <w:ind w:left="993" w:right="322" w:hanging="717"/>
              <w:jc w:val="left"/>
              <w:textAlignment w:val="auto"/>
              <w:rPr>
                <w:rFonts w:ascii="Times New Roman" w:hAnsi="Times New Roman"/>
                <w:color w:val="000000"/>
                <w:sz w:val="24"/>
                <w:szCs w:val="24"/>
              </w:rPr>
            </w:pPr>
            <w:r w:rsidRPr="00E15416">
              <w:rPr>
                <w:rFonts w:ascii="Times New Roman" w:hAnsi="Times New Roman"/>
                <w:b w:val="0"/>
                <w:color w:val="000000"/>
                <w:sz w:val="24"/>
                <w:szCs w:val="24"/>
              </w:rPr>
              <w:lastRenderedPageBreak/>
              <w:t>1) Konsekwencje złego zachowania:</w:t>
            </w:r>
          </w:p>
          <w:p w:rsidR="0009767D" w:rsidRPr="00E15416" w:rsidRDefault="0009767D" w:rsidP="002C7E49">
            <w:pPr>
              <w:widowControl w:val="0"/>
              <w:numPr>
                <w:ilvl w:val="0"/>
                <w:numId w:val="56"/>
              </w:numPr>
              <w:tabs>
                <w:tab w:val="left" w:pos="843"/>
              </w:tabs>
              <w:spacing w:after="0"/>
              <w:ind w:left="1126" w:right="322"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Upomnienie słowne indywidualne,</w:t>
            </w:r>
          </w:p>
          <w:p w:rsidR="0009767D" w:rsidRPr="00E15416" w:rsidRDefault="0009767D" w:rsidP="002C7E49">
            <w:pPr>
              <w:widowControl w:val="0"/>
              <w:numPr>
                <w:ilvl w:val="0"/>
                <w:numId w:val="56"/>
              </w:numPr>
              <w:tabs>
                <w:tab w:val="left" w:pos="843"/>
              </w:tabs>
              <w:spacing w:after="0"/>
              <w:ind w:left="1126" w:right="322"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Upomnienie słowne wobec grupy,</w:t>
            </w:r>
          </w:p>
          <w:p w:rsidR="0009767D" w:rsidRPr="00E15416" w:rsidRDefault="0009767D" w:rsidP="002C7E49">
            <w:pPr>
              <w:widowControl w:val="0"/>
              <w:numPr>
                <w:ilvl w:val="0"/>
                <w:numId w:val="56"/>
              </w:numPr>
              <w:tabs>
                <w:tab w:val="left" w:pos="843"/>
              </w:tabs>
              <w:spacing w:after="0"/>
              <w:ind w:left="1126" w:right="322"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Poinformowanie rodziców o przewinieniu,</w:t>
            </w:r>
          </w:p>
          <w:p w:rsidR="0009767D" w:rsidRPr="00E15416" w:rsidRDefault="0009767D" w:rsidP="002C7E49">
            <w:pPr>
              <w:widowControl w:val="0"/>
              <w:numPr>
                <w:ilvl w:val="0"/>
                <w:numId w:val="56"/>
              </w:numPr>
              <w:tabs>
                <w:tab w:val="left" w:pos="843"/>
              </w:tabs>
              <w:spacing w:after="0"/>
              <w:ind w:left="1126" w:right="322"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Zastosowanie aktywności mającej na celu rozładowanie negatywnych emocji,</w:t>
            </w:r>
          </w:p>
          <w:p w:rsidR="0009767D" w:rsidRPr="00E15416" w:rsidRDefault="0009767D" w:rsidP="002C7E49">
            <w:pPr>
              <w:widowControl w:val="0"/>
              <w:numPr>
                <w:ilvl w:val="0"/>
                <w:numId w:val="56"/>
              </w:numPr>
              <w:tabs>
                <w:tab w:val="left" w:pos="843"/>
              </w:tabs>
              <w:spacing w:after="0"/>
              <w:ind w:left="1126" w:right="322" w:hanging="567"/>
              <w:rPr>
                <w:rFonts w:ascii="Times New Roman" w:hAnsi="Times New Roman" w:cs="Times New Roman"/>
                <w:color w:val="000000"/>
                <w:sz w:val="24"/>
                <w:szCs w:val="24"/>
              </w:rPr>
            </w:pPr>
            <w:r w:rsidRPr="00E15416">
              <w:rPr>
                <w:rFonts w:ascii="Times New Roman" w:hAnsi="Times New Roman" w:cs="Times New Roman"/>
                <w:color w:val="000000"/>
                <w:sz w:val="24"/>
                <w:szCs w:val="24"/>
              </w:rPr>
              <w:t>Rozmowa z dyrektorem.</w:t>
            </w:r>
          </w:p>
          <w:p w:rsidR="0009767D" w:rsidRPr="00E15416" w:rsidRDefault="0009767D" w:rsidP="00677CB7">
            <w:pPr>
              <w:spacing w:after="0"/>
              <w:ind w:left="567" w:right="322" w:hanging="433"/>
              <w:rPr>
                <w:rFonts w:ascii="Times New Roman" w:hAnsi="Times New Roman" w:cs="Times New Roman"/>
                <w:color w:val="000000"/>
                <w:sz w:val="24"/>
                <w:szCs w:val="24"/>
              </w:rPr>
            </w:pPr>
            <w:r w:rsidRPr="00E15416">
              <w:rPr>
                <w:rFonts w:ascii="Times New Roman" w:hAnsi="Times New Roman" w:cs="Times New Roman"/>
                <w:color w:val="000000"/>
                <w:sz w:val="24"/>
                <w:szCs w:val="24"/>
              </w:rPr>
              <w:t xml:space="preserve">    2) Konsekwencje stosowane są za:</w:t>
            </w:r>
          </w:p>
          <w:p w:rsidR="0009767D" w:rsidRPr="00E15416" w:rsidRDefault="0009767D" w:rsidP="002C7E49">
            <w:pPr>
              <w:widowControl w:val="0"/>
              <w:numPr>
                <w:ilvl w:val="0"/>
                <w:numId w:val="72"/>
              </w:numPr>
              <w:tabs>
                <w:tab w:val="left" w:pos="843"/>
              </w:tabs>
              <w:spacing w:after="0"/>
              <w:ind w:left="701" w:right="322" w:hanging="142"/>
              <w:rPr>
                <w:rFonts w:ascii="Times New Roman" w:hAnsi="Times New Roman" w:cs="Times New Roman"/>
                <w:color w:val="000000"/>
                <w:sz w:val="24"/>
                <w:szCs w:val="24"/>
              </w:rPr>
            </w:pPr>
            <w:r w:rsidRPr="00E15416">
              <w:rPr>
                <w:rFonts w:ascii="Times New Roman" w:hAnsi="Times New Roman" w:cs="Times New Roman"/>
                <w:color w:val="000000"/>
                <w:sz w:val="24"/>
                <w:szCs w:val="24"/>
              </w:rPr>
              <w:t>Nieprzestrzeganie ustalonych norm i zasad współżycia w grupie i przedszkolu,</w:t>
            </w:r>
          </w:p>
          <w:p w:rsidR="0009767D" w:rsidRPr="00E15416" w:rsidRDefault="0009767D" w:rsidP="002C7E49">
            <w:pPr>
              <w:widowControl w:val="0"/>
              <w:numPr>
                <w:ilvl w:val="0"/>
                <w:numId w:val="72"/>
              </w:numPr>
              <w:tabs>
                <w:tab w:val="left" w:pos="843"/>
              </w:tabs>
              <w:spacing w:after="0"/>
              <w:ind w:left="1701" w:right="322" w:hanging="1142"/>
              <w:rPr>
                <w:rFonts w:ascii="Times New Roman" w:hAnsi="Times New Roman" w:cs="Times New Roman"/>
                <w:color w:val="000000"/>
                <w:sz w:val="24"/>
                <w:szCs w:val="24"/>
              </w:rPr>
            </w:pPr>
            <w:r w:rsidRPr="00E15416">
              <w:rPr>
                <w:rFonts w:ascii="Times New Roman" w:hAnsi="Times New Roman" w:cs="Times New Roman"/>
                <w:color w:val="000000"/>
                <w:sz w:val="24"/>
                <w:szCs w:val="24"/>
              </w:rPr>
              <w:t>Stwarzanie sytuacji zagrażających bezpieczeństwu i zdrowiu własnemu i innych,</w:t>
            </w:r>
          </w:p>
          <w:p w:rsidR="0009767D" w:rsidRPr="00E15416" w:rsidRDefault="0009767D" w:rsidP="002C7E49">
            <w:pPr>
              <w:widowControl w:val="0"/>
              <w:numPr>
                <w:ilvl w:val="0"/>
                <w:numId w:val="72"/>
              </w:numPr>
              <w:tabs>
                <w:tab w:val="left" w:pos="843"/>
              </w:tabs>
              <w:spacing w:after="0"/>
              <w:ind w:left="1701" w:right="322" w:hanging="1142"/>
              <w:rPr>
                <w:rFonts w:ascii="Times New Roman" w:hAnsi="Times New Roman" w:cs="Times New Roman"/>
                <w:color w:val="000000"/>
                <w:sz w:val="24"/>
                <w:szCs w:val="24"/>
              </w:rPr>
            </w:pPr>
            <w:r w:rsidRPr="00E15416">
              <w:rPr>
                <w:rFonts w:ascii="Times New Roman" w:hAnsi="Times New Roman" w:cs="Times New Roman"/>
                <w:color w:val="000000"/>
                <w:sz w:val="24"/>
                <w:szCs w:val="24"/>
              </w:rPr>
              <w:t>Zachowania agresywne,</w:t>
            </w:r>
          </w:p>
          <w:p w:rsidR="0009767D" w:rsidRPr="00E15416" w:rsidRDefault="0009767D" w:rsidP="002C7E49">
            <w:pPr>
              <w:widowControl w:val="0"/>
              <w:numPr>
                <w:ilvl w:val="0"/>
                <w:numId w:val="72"/>
              </w:numPr>
              <w:tabs>
                <w:tab w:val="left" w:pos="843"/>
              </w:tabs>
              <w:spacing w:after="0"/>
              <w:ind w:left="1701" w:right="322" w:hanging="1142"/>
              <w:rPr>
                <w:rFonts w:ascii="Times New Roman" w:hAnsi="Times New Roman" w:cs="Times New Roman"/>
                <w:color w:val="000000"/>
                <w:sz w:val="24"/>
                <w:szCs w:val="24"/>
              </w:rPr>
            </w:pPr>
            <w:r w:rsidRPr="00E15416">
              <w:rPr>
                <w:rFonts w:ascii="Times New Roman" w:hAnsi="Times New Roman" w:cs="Times New Roman"/>
                <w:color w:val="000000"/>
                <w:sz w:val="24"/>
                <w:szCs w:val="24"/>
              </w:rPr>
              <w:t>Niszczenie wytworów pracy innych,</w:t>
            </w:r>
          </w:p>
          <w:p w:rsidR="0009767D" w:rsidRPr="00E15416" w:rsidRDefault="0009767D" w:rsidP="002C7E49">
            <w:pPr>
              <w:widowControl w:val="0"/>
              <w:numPr>
                <w:ilvl w:val="0"/>
                <w:numId w:val="72"/>
              </w:numPr>
              <w:tabs>
                <w:tab w:val="left" w:pos="843"/>
              </w:tabs>
              <w:spacing w:after="0"/>
              <w:ind w:left="1701" w:right="322" w:hanging="1142"/>
              <w:rPr>
                <w:rFonts w:ascii="Times New Roman" w:hAnsi="Times New Roman" w:cs="Times New Roman"/>
                <w:color w:val="000000"/>
                <w:sz w:val="24"/>
                <w:szCs w:val="24"/>
              </w:rPr>
            </w:pPr>
            <w:r w:rsidRPr="00E15416">
              <w:rPr>
                <w:rFonts w:ascii="Times New Roman" w:hAnsi="Times New Roman" w:cs="Times New Roman"/>
                <w:color w:val="000000"/>
                <w:sz w:val="24"/>
                <w:szCs w:val="24"/>
              </w:rPr>
              <w:t>Celowe nie wywiązywanie się z podjętych obowiązków.</w:t>
            </w:r>
          </w:p>
          <w:p w:rsidR="0009767D" w:rsidRPr="00E15416" w:rsidRDefault="0009767D">
            <w:pPr>
              <w:widowControl w:val="0"/>
              <w:tabs>
                <w:tab w:val="left" w:pos="1701"/>
              </w:tabs>
              <w:spacing w:after="0"/>
              <w:ind w:left="1701" w:right="322"/>
              <w:rPr>
                <w:rFonts w:ascii="Times New Roman" w:hAnsi="Times New Roman" w:cs="Times New Roman"/>
                <w:color w:val="000000"/>
                <w:sz w:val="24"/>
                <w:szCs w:val="24"/>
              </w:rPr>
            </w:pPr>
          </w:p>
          <w:p w:rsidR="00F63648" w:rsidRPr="00E15416" w:rsidRDefault="00F63648" w:rsidP="00180F39">
            <w:pPr>
              <w:pStyle w:val="Nagwek"/>
              <w:spacing w:line="276" w:lineRule="auto"/>
              <w:rPr>
                <w:b/>
                <w:color w:val="000000"/>
              </w:rPr>
            </w:pPr>
          </w:p>
          <w:p w:rsidR="0009767D" w:rsidRPr="00E15416" w:rsidRDefault="0009767D" w:rsidP="00657B91">
            <w:pPr>
              <w:pStyle w:val="Nagwek"/>
              <w:spacing w:line="276" w:lineRule="auto"/>
              <w:ind w:firstLine="418"/>
              <w:rPr>
                <w:b/>
                <w:color w:val="000000"/>
              </w:rPr>
            </w:pPr>
            <w:r w:rsidRPr="00E15416">
              <w:rPr>
                <w:b/>
                <w:color w:val="000000"/>
              </w:rPr>
              <w:t xml:space="preserve">§ 34 </w:t>
            </w:r>
            <w:r w:rsidR="003A51A5">
              <w:rPr>
                <w:b/>
                <w:color w:val="000000"/>
              </w:rPr>
              <w:t xml:space="preserve"> </w:t>
            </w:r>
            <w:r w:rsidRPr="00E15416">
              <w:rPr>
                <w:b/>
                <w:color w:val="000000"/>
              </w:rPr>
              <w:t>Procedura dotycząca skreślania dziecka z listy wychowanków</w:t>
            </w:r>
          </w:p>
          <w:p w:rsidR="0009767D" w:rsidRPr="00E15416" w:rsidRDefault="0009767D">
            <w:pPr>
              <w:pStyle w:val="Nagwek"/>
              <w:tabs>
                <w:tab w:val="left" w:pos="2070"/>
              </w:tabs>
              <w:spacing w:line="276" w:lineRule="auto"/>
              <w:rPr>
                <w:bCs/>
                <w:color w:val="000000"/>
              </w:rPr>
            </w:pPr>
            <w:r w:rsidRPr="00E15416">
              <w:rPr>
                <w:b/>
                <w:color w:val="000000"/>
              </w:rPr>
              <w:tab/>
            </w:r>
          </w:p>
          <w:p w:rsidR="0009767D" w:rsidRPr="00E15416" w:rsidRDefault="0009767D" w:rsidP="006F1CB7">
            <w:pPr>
              <w:pStyle w:val="Nagwek"/>
              <w:tabs>
                <w:tab w:val="left" w:pos="276"/>
              </w:tabs>
              <w:suppressAutoHyphens w:val="0"/>
              <w:spacing w:line="276" w:lineRule="auto"/>
              <w:ind w:left="276" w:hanging="276"/>
              <w:jc w:val="both"/>
              <w:textAlignment w:val="auto"/>
              <w:rPr>
                <w:bCs/>
                <w:color w:val="000000"/>
              </w:rPr>
            </w:pPr>
            <w:r w:rsidRPr="00E15416">
              <w:rPr>
                <w:bCs/>
                <w:color w:val="000000"/>
              </w:rPr>
              <w:t>1. Dyrektor w porozumieniu z Radą Pedagogiczną (uchwała) może skreślić dziecko   z listy przyjętych do przedszkola w przypadku:</w:t>
            </w:r>
          </w:p>
          <w:p w:rsidR="0009767D" w:rsidRPr="00E15416" w:rsidRDefault="0009767D" w:rsidP="00812ABD">
            <w:pPr>
              <w:pStyle w:val="Nagwek"/>
              <w:tabs>
                <w:tab w:val="left" w:pos="360"/>
              </w:tabs>
              <w:suppressAutoHyphens w:val="0"/>
              <w:spacing w:line="276" w:lineRule="auto"/>
              <w:ind w:left="360" w:hanging="360"/>
              <w:jc w:val="both"/>
              <w:textAlignment w:val="auto"/>
              <w:rPr>
                <w:bCs/>
                <w:color w:val="000000"/>
              </w:rPr>
            </w:pPr>
          </w:p>
          <w:p w:rsidR="0009767D" w:rsidRPr="00E15416" w:rsidRDefault="0009767D" w:rsidP="002C7E49">
            <w:pPr>
              <w:pStyle w:val="Nagwek"/>
              <w:numPr>
                <w:ilvl w:val="0"/>
                <w:numId w:val="43"/>
              </w:numPr>
              <w:tabs>
                <w:tab w:val="left" w:pos="701"/>
              </w:tabs>
              <w:suppressAutoHyphens w:val="0"/>
              <w:spacing w:line="276" w:lineRule="auto"/>
              <w:ind w:left="1134" w:hanging="716"/>
              <w:jc w:val="both"/>
              <w:textAlignment w:val="auto"/>
              <w:rPr>
                <w:bCs/>
                <w:color w:val="000000"/>
              </w:rPr>
            </w:pPr>
            <w:r w:rsidRPr="00E15416">
              <w:rPr>
                <w:bCs/>
                <w:color w:val="000000"/>
              </w:rPr>
              <w:t>zalegania z należnymi opłatami za 1 miesiąc;</w:t>
            </w:r>
          </w:p>
          <w:p w:rsidR="0009767D" w:rsidRPr="00E15416" w:rsidRDefault="0009767D" w:rsidP="002C7E49">
            <w:pPr>
              <w:pStyle w:val="Nagwek"/>
              <w:numPr>
                <w:ilvl w:val="0"/>
                <w:numId w:val="43"/>
              </w:numPr>
              <w:tabs>
                <w:tab w:val="left" w:pos="701"/>
              </w:tabs>
              <w:suppressAutoHyphens w:val="0"/>
              <w:spacing w:line="276" w:lineRule="auto"/>
              <w:ind w:left="701" w:hanging="283"/>
              <w:jc w:val="both"/>
              <w:textAlignment w:val="auto"/>
              <w:rPr>
                <w:bCs/>
                <w:color w:val="000000"/>
              </w:rPr>
            </w:pPr>
            <w:r w:rsidRPr="00E15416">
              <w:rPr>
                <w:bCs/>
                <w:color w:val="000000"/>
              </w:rPr>
              <w:t>stwarzania przez dziecko sytuacji zagrażających zdrowiu i bezpieczeństwu własnemu i innych dzieci oraz braku współpracy z rodzicami, mimo podjętych działań</w:t>
            </w:r>
            <w:r w:rsidR="000E1654" w:rsidRPr="00E15416">
              <w:rPr>
                <w:bCs/>
                <w:color w:val="000000"/>
              </w:rPr>
              <w:t>:</w:t>
            </w:r>
          </w:p>
          <w:p w:rsidR="0009767D" w:rsidRPr="00E15416" w:rsidRDefault="0009767D" w:rsidP="00812ABD">
            <w:pPr>
              <w:pStyle w:val="Nagwek"/>
              <w:tabs>
                <w:tab w:val="left" w:pos="1134"/>
              </w:tabs>
              <w:suppressAutoHyphens w:val="0"/>
              <w:spacing w:line="276" w:lineRule="auto"/>
              <w:ind w:left="1134" w:hanging="567"/>
              <w:jc w:val="both"/>
              <w:textAlignment w:val="auto"/>
              <w:rPr>
                <w:bCs/>
                <w:color w:val="000000"/>
              </w:rPr>
            </w:pPr>
          </w:p>
          <w:p w:rsidR="0009767D" w:rsidRPr="00E15416" w:rsidRDefault="0009767D" w:rsidP="00812ABD">
            <w:pPr>
              <w:pStyle w:val="Nagwek"/>
              <w:tabs>
                <w:tab w:val="left" w:pos="1268"/>
              </w:tabs>
              <w:suppressAutoHyphens w:val="0"/>
              <w:spacing w:line="276" w:lineRule="auto"/>
              <w:ind w:left="985" w:hanging="284"/>
              <w:jc w:val="both"/>
              <w:textAlignment w:val="auto"/>
              <w:rPr>
                <w:bCs/>
                <w:color w:val="000000"/>
              </w:rPr>
            </w:pPr>
            <w:r w:rsidRPr="00E15416">
              <w:rPr>
                <w:bCs/>
                <w:color w:val="000000"/>
              </w:rPr>
              <w:t>a) indywidualna terapia prowadzona przez nauczyciela i specjalistę z dzieckiem w formie zajęć indywidualnych i grupowych,</w:t>
            </w:r>
          </w:p>
          <w:p w:rsidR="0009767D" w:rsidRPr="00E15416" w:rsidRDefault="0009767D" w:rsidP="00812ABD">
            <w:pPr>
              <w:pStyle w:val="Nagwek"/>
              <w:tabs>
                <w:tab w:val="left" w:pos="1268"/>
              </w:tabs>
              <w:suppressAutoHyphens w:val="0"/>
              <w:spacing w:line="276" w:lineRule="auto"/>
              <w:ind w:left="1134" w:hanging="433"/>
              <w:jc w:val="both"/>
              <w:textAlignment w:val="auto"/>
              <w:rPr>
                <w:bCs/>
                <w:color w:val="000000"/>
              </w:rPr>
            </w:pPr>
            <w:r w:rsidRPr="00E15416">
              <w:rPr>
                <w:bCs/>
                <w:color w:val="000000"/>
              </w:rPr>
              <w:t>b) konsultacje z rodzicami i terapia rodzinna</w:t>
            </w:r>
          </w:p>
          <w:p w:rsidR="0009767D" w:rsidRPr="00E15416" w:rsidRDefault="0009767D" w:rsidP="00812ABD">
            <w:pPr>
              <w:pStyle w:val="Nagwek"/>
              <w:tabs>
                <w:tab w:val="left" w:pos="1268"/>
              </w:tabs>
              <w:suppressAutoHyphens w:val="0"/>
              <w:spacing w:line="276" w:lineRule="auto"/>
              <w:ind w:left="1134" w:hanging="433"/>
              <w:jc w:val="both"/>
              <w:textAlignment w:val="auto"/>
              <w:rPr>
                <w:bCs/>
                <w:color w:val="000000"/>
              </w:rPr>
            </w:pPr>
            <w:r w:rsidRPr="00E15416">
              <w:rPr>
                <w:bCs/>
                <w:color w:val="000000"/>
              </w:rPr>
              <w:t>c) konsultacje i terapia w specjalistycznych instytucjach</w:t>
            </w:r>
          </w:p>
          <w:p w:rsidR="0009767D" w:rsidRPr="00E15416" w:rsidRDefault="0009767D" w:rsidP="00116A6A">
            <w:pPr>
              <w:pStyle w:val="Nagwek"/>
              <w:tabs>
                <w:tab w:val="left" w:pos="1268"/>
              </w:tabs>
              <w:suppressAutoHyphens w:val="0"/>
              <w:spacing w:line="276" w:lineRule="auto"/>
              <w:ind w:left="1134" w:hanging="433"/>
              <w:jc w:val="both"/>
              <w:textAlignment w:val="auto"/>
              <w:rPr>
                <w:bCs/>
                <w:color w:val="000000"/>
              </w:rPr>
            </w:pPr>
            <w:r w:rsidRPr="00E15416">
              <w:rPr>
                <w:bCs/>
                <w:color w:val="000000"/>
              </w:rPr>
              <w:t>d) rozmowy z dyrektorem.</w:t>
            </w:r>
          </w:p>
          <w:p w:rsidR="0009767D" w:rsidRPr="00E15416" w:rsidRDefault="0009767D" w:rsidP="006C37B9">
            <w:pPr>
              <w:pStyle w:val="Nagwek"/>
              <w:numPr>
                <w:ilvl w:val="0"/>
                <w:numId w:val="43"/>
              </w:numPr>
              <w:tabs>
                <w:tab w:val="left" w:pos="1134"/>
              </w:tabs>
              <w:suppressAutoHyphens w:val="0"/>
              <w:spacing w:line="276" w:lineRule="auto"/>
              <w:jc w:val="both"/>
              <w:textAlignment w:val="auto"/>
              <w:rPr>
                <w:bCs/>
                <w:color w:val="000000"/>
              </w:rPr>
            </w:pPr>
            <w:r w:rsidRPr="00E15416">
              <w:rPr>
                <w:color w:val="000000"/>
              </w:rPr>
              <w:t>niezgłoszenia się dziecka do przedszkola  oraz braku możliwości skontaktowania się</w:t>
            </w:r>
            <w:r w:rsidR="00F16DE3" w:rsidRPr="00E15416">
              <w:rPr>
                <w:color w:val="000000"/>
              </w:rPr>
              <w:t xml:space="preserve"> z </w:t>
            </w:r>
            <w:r w:rsidRPr="00E15416">
              <w:rPr>
                <w:color w:val="000000"/>
              </w:rPr>
              <w:t>rodzicami</w:t>
            </w:r>
            <w:r w:rsidRPr="00E15416">
              <w:rPr>
                <w:bCs/>
                <w:color w:val="000000"/>
              </w:rPr>
              <w:t>.</w:t>
            </w:r>
          </w:p>
          <w:p w:rsidR="00F16DE3" w:rsidRPr="00E15416" w:rsidRDefault="00F16DE3" w:rsidP="00F16DE3">
            <w:pPr>
              <w:pStyle w:val="Nagwek"/>
              <w:numPr>
                <w:ilvl w:val="0"/>
                <w:numId w:val="43"/>
              </w:numPr>
              <w:tabs>
                <w:tab w:val="left" w:pos="1134"/>
              </w:tabs>
              <w:suppressAutoHyphens w:val="0"/>
              <w:spacing w:line="276" w:lineRule="auto"/>
              <w:jc w:val="both"/>
              <w:textAlignment w:val="auto"/>
              <w:rPr>
                <w:color w:val="000000"/>
              </w:rPr>
            </w:pPr>
            <w:r w:rsidRPr="00E15416">
              <w:rPr>
                <w:bCs/>
                <w:color w:val="000000"/>
              </w:rPr>
              <w:t xml:space="preserve">nieusprawiedliwionej nieobecności dziecka w przedszkolu powyżej </w:t>
            </w:r>
            <w:r w:rsidR="00612E74" w:rsidRPr="00E15416">
              <w:rPr>
                <w:bCs/>
                <w:color w:val="000000"/>
              </w:rPr>
              <w:t xml:space="preserve">2 </w:t>
            </w:r>
            <w:r w:rsidRPr="00E15416">
              <w:rPr>
                <w:bCs/>
                <w:color w:val="000000"/>
              </w:rPr>
              <w:t>miesi</w:t>
            </w:r>
            <w:r w:rsidR="00612E74" w:rsidRPr="00E15416">
              <w:rPr>
                <w:bCs/>
                <w:color w:val="000000"/>
              </w:rPr>
              <w:t>ęcy</w:t>
            </w:r>
            <w:r w:rsidRPr="00E15416">
              <w:rPr>
                <w:bCs/>
                <w:color w:val="000000"/>
              </w:rPr>
              <w:t xml:space="preserve"> i braku możliwości skontaktowania się z rodzicami.</w:t>
            </w:r>
          </w:p>
          <w:p w:rsidR="0009767D" w:rsidRPr="00E15416" w:rsidRDefault="0009767D" w:rsidP="00812ABD">
            <w:pPr>
              <w:pStyle w:val="Nagwek"/>
              <w:tabs>
                <w:tab w:val="left" w:pos="1134"/>
              </w:tabs>
              <w:suppressAutoHyphens w:val="0"/>
              <w:spacing w:line="276" w:lineRule="auto"/>
              <w:jc w:val="both"/>
              <w:textAlignment w:val="auto"/>
              <w:rPr>
                <w:bCs/>
                <w:color w:val="000000"/>
              </w:rPr>
            </w:pPr>
            <w:r w:rsidRPr="00E15416">
              <w:rPr>
                <w:bCs/>
                <w:color w:val="000000"/>
              </w:rPr>
              <w:t xml:space="preserve">       </w:t>
            </w:r>
          </w:p>
          <w:p w:rsidR="0009767D" w:rsidRPr="00E15416" w:rsidRDefault="0009767D" w:rsidP="006C37B9">
            <w:pPr>
              <w:pStyle w:val="Nagwek"/>
              <w:numPr>
                <w:ilvl w:val="0"/>
                <w:numId w:val="43"/>
              </w:numPr>
              <w:tabs>
                <w:tab w:val="left" w:pos="1134"/>
              </w:tabs>
              <w:suppressAutoHyphens w:val="0"/>
              <w:spacing w:line="276" w:lineRule="auto"/>
              <w:jc w:val="both"/>
              <w:textAlignment w:val="auto"/>
              <w:rPr>
                <w:bCs/>
                <w:color w:val="000000"/>
              </w:rPr>
            </w:pPr>
            <w:r w:rsidRPr="00E15416">
              <w:rPr>
                <w:bCs/>
                <w:color w:val="000000"/>
              </w:rPr>
              <w:t>Skreślenie dziecka na wniosek rodziców (prawnych opiekunów) nie wymaga uchwały    rady pedagogicznej;</w:t>
            </w:r>
          </w:p>
          <w:p w:rsidR="0009767D" w:rsidRPr="00E15416" w:rsidRDefault="0009767D" w:rsidP="00812ABD">
            <w:pPr>
              <w:pStyle w:val="Nagwek"/>
              <w:tabs>
                <w:tab w:val="left" w:pos="1134"/>
              </w:tabs>
              <w:spacing w:line="276" w:lineRule="auto"/>
              <w:ind w:left="1134"/>
              <w:jc w:val="both"/>
              <w:rPr>
                <w:bCs/>
                <w:color w:val="000000"/>
              </w:rPr>
            </w:pPr>
          </w:p>
          <w:p w:rsidR="0009767D" w:rsidRPr="00E15416" w:rsidRDefault="0009767D" w:rsidP="00F63648">
            <w:pPr>
              <w:pStyle w:val="Nagwek"/>
              <w:numPr>
                <w:ilvl w:val="0"/>
                <w:numId w:val="27"/>
              </w:numPr>
              <w:tabs>
                <w:tab w:val="left" w:pos="276"/>
              </w:tabs>
              <w:suppressAutoHyphens w:val="0"/>
              <w:spacing w:line="276" w:lineRule="auto"/>
              <w:jc w:val="both"/>
              <w:textAlignment w:val="auto"/>
              <w:rPr>
                <w:bCs/>
                <w:color w:val="000000"/>
              </w:rPr>
            </w:pPr>
            <w:r w:rsidRPr="00E15416">
              <w:rPr>
                <w:bCs/>
                <w:color w:val="000000"/>
              </w:rPr>
              <w:t>Tryb postępowania w przypadku skreślenia z listy wychowanków w drodze uchwały rady pedagogicznej:</w:t>
            </w:r>
          </w:p>
          <w:p w:rsidR="0009767D" w:rsidRPr="00E15416" w:rsidRDefault="0009767D" w:rsidP="002C7E49">
            <w:pPr>
              <w:pStyle w:val="Nagwek"/>
              <w:numPr>
                <w:ilvl w:val="2"/>
                <w:numId w:val="71"/>
              </w:numPr>
              <w:tabs>
                <w:tab w:val="left" w:pos="701"/>
              </w:tabs>
              <w:suppressAutoHyphens w:val="0"/>
              <w:spacing w:line="276" w:lineRule="auto"/>
              <w:ind w:left="701" w:hanging="283"/>
              <w:jc w:val="both"/>
              <w:textAlignment w:val="auto"/>
              <w:rPr>
                <w:bCs/>
                <w:color w:val="000000"/>
              </w:rPr>
            </w:pPr>
            <w:r w:rsidRPr="00E15416">
              <w:rPr>
                <w:bCs/>
                <w:color w:val="000000"/>
              </w:rPr>
              <w:t>uzyskanie informacji o nieobecności dziecka lub innych przesłankach, które mogą być  powodem skreślenia dziecka z listy wychowanków;</w:t>
            </w:r>
          </w:p>
          <w:p w:rsidR="0009767D" w:rsidRPr="00E15416" w:rsidRDefault="0009767D" w:rsidP="002C7E49">
            <w:pPr>
              <w:pStyle w:val="Nagwek"/>
              <w:numPr>
                <w:ilvl w:val="2"/>
                <w:numId w:val="71"/>
              </w:numPr>
              <w:tabs>
                <w:tab w:val="left" w:pos="701"/>
              </w:tabs>
              <w:suppressAutoHyphens w:val="0"/>
              <w:spacing w:line="276" w:lineRule="auto"/>
              <w:ind w:left="701" w:hanging="283"/>
              <w:jc w:val="both"/>
              <w:textAlignment w:val="auto"/>
              <w:rPr>
                <w:bCs/>
                <w:color w:val="000000"/>
              </w:rPr>
            </w:pPr>
            <w:r w:rsidRPr="00E15416">
              <w:rPr>
                <w:bCs/>
                <w:color w:val="000000"/>
              </w:rPr>
              <w:t>ustalenie przyczyn nieobecności lub analiza powodów, dla których dziecko nie powinno uczęszczać do przedszkola;</w:t>
            </w:r>
          </w:p>
          <w:p w:rsidR="0009767D" w:rsidRPr="00E15416" w:rsidRDefault="0009767D" w:rsidP="002C7E49">
            <w:pPr>
              <w:pStyle w:val="Nagwek"/>
              <w:numPr>
                <w:ilvl w:val="2"/>
                <w:numId w:val="71"/>
              </w:numPr>
              <w:tabs>
                <w:tab w:val="left" w:pos="701"/>
              </w:tabs>
              <w:suppressAutoHyphens w:val="0"/>
              <w:spacing w:line="276" w:lineRule="auto"/>
              <w:ind w:left="701" w:hanging="283"/>
              <w:jc w:val="both"/>
              <w:textAlignment w:val="auto"/>
              <w:rPr>
                <w:bCs/>
                <w:color w:val="000000"/>
              </w:rPr>
            </w:pPr>
            <w:r w:rsidRPr="00E15416">
              <w:rPr>
                <w:bCs/>
                <w:color w:val="000000"/>
              </w:rPr>
              <w:t>podjęcie uchwały o skreśleniu;</w:t>
            </w:r>
          </w:p>
          <w:p w:rsidR="0009767D" w:rsidRPr="00E15416" w:rsidRDefault="0009767D" w:rsidP="002C7E49">
            <w:pPr>
              <w:pStyle w:val="Nagwek"/>
              <w:numPr>
                <w:ilvl w:val="2"/>
                <w:numId w:val="71"/>
              </w:numPr>
              <w:tabs>
                <w:tab w:val="left" w:pos="701"/>
              </w:tabs>
              <w:suppressAutoHyphens w:val="0"/>
              <w:spacing w:line="276" w:lineRule="auto"/>
              <w:ind w:left="701" w:hanging="283"/>
              <w:jc w:val="both"/>
              <w:textAlignment w:val="auto"/>
              <w:rPr>
                <w:bCs/>
                <w:color w:val="000000"/>
              </w:rPr>
            </w:pPr>
            <w:r w:rsidRPr="00E15416">
              <w:rPr>
                <w:bCs/>
                <w:color w:val="000000"/>
              </w:rPr>
              <w:t>pisemne poinformowanie rodziców o skreśleniu z listy;</w:t>
            </w:r>
          </w:p>
          <w:p w:rsidR="0009767D" w:rsidRPr="00E15416" w:rsidRDefault="0009767D" w:rsidP="002C7E49">
            <w:pPr>
              <w:pStyle w:val="Nagwek"/>
              <w:numPr>
                <w:ilvl w:val="2"/>
                <w:numId w:val="71"/>
              </w:numPr>
              <w:tabs>
                <w:tab w:val="left" w:pos="701"/>
              </w:tabs>
              <w:suppressAutoHyphens w:val="0"/>
              <w:spacing w:line="276" w:lineRule="auto"/>
              <w:ind w:left="701" w:hanging="283"/>
              <w:jc w:val="both"/>
              <w:textAlignment w:val="auto"/>
              <w:rPr>
                <w:bCs/>
                <w:color w:val="000000"/>
              </w:rPr>
            </w:pPr>
            <w:r w:rsidRPr="00E15416">
              <w:rPr>
                <w:bCs/>
                <w:color w:val="000000"/>
              </w:rPr>
              <w:lastRenderedPageBreak/>
              <w:t>od decyzji o skreśleniu dziecka z listy wychowanków rodzicom przysługuje prawo do odwołania do rady pedagogicznej za pośrednictwem dyrektora w terminie 14 dni od pisemnego powiadomienia;</w:t>
            </w:r>
          </w:p>
          <w:p w:rsidR="0009767D" w:rsidRPr="00E15416" w:rsidRDefault="0009767D" w:rsidP="002C7E49">
            <w:pPr>
              <w:pStyle w:val="Nagwek"/>
              <w:numPr>
                <w:ilvl w:val="2"/>
                <w:numId w:val="71"/>
              </w:numPr>
              <w:tabs>
                <w:tab w:val="left" w:pos="701"/>
              </w:tabs>
              <w:suppressAutoHyphens w:val="0"/>
              <w:spacing w:line="276" w:lineRule="auto"/>
              <w:ind w:left="701" w:hanging="283"/>
              <w:jc w:val="both"/>
              <w:textAlignment w:val="auto"/>
              <w:rPr>
                <w:bCs/>
                <w:color w:val="000000"/>
              </w:rPr>
            </w:pPr>
            <w:r w:rsidRPr="00E15416">
              <w:rPr>
                <w:bCs/>
                <w:color w:val="000000"/>
              </w:rPr>
              <w:t>po ustalonym terminie odwoławczym dziecko skreśla się z listy wychowanków</w:t>
            </w:r>
            <w:r w:rsidR="00F868D5" w:rsidRPr="00E15416">
              <w:rPr>
                <w:bCs/>
                <w:color w:val="000000"/>
              </w:rPr>
              <w:t>.</w:t>
            </w:r>
          </w:p>
          <w:p w:rsidR="00660818" w:rsidRDefault="00660818" w:rsidP="00660818">
            <w:pPr>
              <w:pStyle w:val="Nagwek5"/>
              <w:numPr>
                <w:ilvl w:val="0"/>
                <w:numId w:val="0"/>
              </w:numPr>
              <w:shd w:val="clear" w:color="auto" w:fill="FFFFFF"/>
              <w:spacing w:line="276" w:lineRule="auto"/>
              <w:jc w:val="left"/>
              <w:rPr>
                <w:rFonts w:ascii="Times New Roman" w:hAnsi="Times New Roman"/>
                <w:sz w:val="24"/>
                <w:szCs w:val="24"/>
              </w:rPr>
            </w:pPr>
          </w:p>
          <w:p w:rsidR="0009767D" w:rsidRPr="00E15416" w:rsidRDefault="00660818" w:rsidP="00660818">
            <w:pPr>
              <w:pStyle w:val="Nagwek5"/>
              <w:numPr>
                <w:ilvl w:val="0"/>
                <w:numId w:val="0"/>
              </w:numPr>
              <w:shd w:val="clear" w:color="auto" w:fill="FFFFFF"/>
              <w:spacing w:line="276" w:lineRule="auto"/>
              <w:jc w:val="left"/>
              <w:rPr>
                <w:rFonts w:ascii="Times New Roman" w:hAnsi="Times New Roman"/>
                <w:sz w:val="24"/>
                <w:szCs w:val="24"/>
              </w:rPr>
            </w:pPr>
            <w:r>
              <w:rPr>
                <w:rFonts w:ascii="Times New Roman" w:hAnsi="Times New Roman"/>
                <w:sz w:val="24"/>
                <w:szCs w:val="24"/>
              </w:rPr>
              <w:t xml:space="preserve">                                                                </w:t>
            </w:r>
            <w:r w:rsidR="0009767D" w:rsidRPr="00E15416">
              <w:rPr>
                <w:rFonts w:ascii="Times New Roman" w:hAnsi="Times New Roman"/>
                <w:sz w:val="24"/>
                <w:szCs w:val="24"/>
              </w:rPr>
              <w:t>ROZDZIAŁ  11</w:t>
            </w:r>
          </w:p>
          <w:p w:rsidR="0009767D" w:rsidRPr="00E15416" w:rsidRDefault="0009767D">
            <w:pPr>
              <w:shd w:val="clear" w:color="auto" w:fill="FFFFFF"/>
              <w:jc w:val="center"/>
              <w:rPr>
                <w:rFonts w:ascii="Times New Roman" w:hAnsi="Times New Roman" w:cs="Times New Roman"/>
                <w:b/>
                <w:bCs/>
                <w:color w:val="000000"/>
                <w:sz w:val="24"/>
                <w:szCs w:val="24"/>
              </w:rPr>
            </w:pPr>
            <w:r w:rsidRPr="00E15416">
              <w:rPr>
                <w:rFonts w:ascii="Times New Roman" w:hAnsi="Times New Roman" w:cs="Times New Roman"/>
                <w:b/>
                <w:bCs/>
                <w:color w:val="000000"/>
                <w:sz w:val="24"/>
                <w:szCs w:val="24"/>
              </w:rPr>
              <w:t>POSTANOWIENIA KOŃCOWE</w:t>
            </w:r>
          </w:p>
          <w:p w:rsidR="0009767D" w:rsidRPr="00E15416" w:rsidRDefault="0009767D">
            <w:pPr>
              <w:ind w:firstLine="567"/>
              <w:jc w:val="both"/>
              <w:rPr>
                <w:rFonts w:ascii="Times New Roman" w:hAnsi="Times New Roman" w:cs="Times New Roman"/>
                <w:bCs/>
                <w:color w:val="000000"/>
                <w:sz w:val="24"/>
                <w:szCs w:val="24"/>
              </w:rPr>
            </w:pPr>
            <w:r w:rsidRPr="00E15416">
              <w:rPr>
                <w:rFonts w:ascii="Times New Roman" w:hAnsi="Times New Roman" w:cs="Times New Roman"/>
                <w:b/>
                <w:bCs/>
                <w:color w:val="000000"/>
                <w:sz w:val="24"/>
                <w:szCs w:val="24"/>
              </w:rPr>
              <w:t>§  35 Inne postanowienia</w:t>
            </w:r>
          </w:p>
          <w:p w:rsidR="0009767D" w:rsidRPr="00E15416" w:rsidRDefault="0009767D" w:rsidP="0027312E">
            <w:pPr>
              <w:numPr>
                <w:ilvl w:val="0"/>
                <w:numId w:val="96"/>
              </w:numPr>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Regulaminy działalności uchwalone przez organy działające w przedszkolu  i procedury  wewnętrzne nie mogą być sprzeczne z postanowieniami niniejszego statutu.</w:t>
            </w:r>
          </w:p>
          <w:p w:rsidR="0009767D" w:rsidRPr="00E15416" w:rsidRDefault="0009767D" w:rsidP="0027312E">
            <w:pPr>
              <w:numPr>
                <w:ilvl w:val="0"/>
                <w:numId w:val="96"/>
              </w:numPr>
              <w:rPr>
                <w:rFonts w:ascii="Times New Roman" w:hAnsi="Times New Roman" w:cs="Times New Roman"/>
                <w:bCs/>
                <w:color w:val="000000"/>
                <w:sz w:val="24"/>
                <w:szCs w:val="24"/>
              </w:rPr>
            </w:pPr>
            <w:r w:rsidRPr="00E15416">
              <w:rPr>
                <w:rFonts w:ascii="Times New Roman" w:hAnsi="Times New Roman" w:cs="Times New Roman"/>
                <w:bCs/>
                <w:color w:val="000000"/>
                <w:sz w:val="24"/>
                <w:szCs w:val="24"/>
              </w:rPr>
              <w:t>Przedszkole prowadzi i przechowuje dokumentację zgodnie z odrębnymi przepisami.</w:t>
            </w:r>
          </w:p>
          <w:p w:rsidR="0009767D" w:rsidRPr="00E15416" w:rsidRDefault="0009767D" w:rsidP="0027312E">
            <w:pPr>
              <w:numPr>
                <w:ilvl w:val="0"/>
                <w:numId w:val="96"/>
              </w:numPr>
              <w:rPr>
                <w:rFonts w:ascii="Times New Roman" w:hAnsi="Times New Roman" w:cs="Times New Roman"/>
                <w:color w:val="000000"/>
                <w:sz w:val="24"/>
                <w:szCs w:val="24"/>
              </w:rPr>
            </w:pPr>
            <w:r w:rsidRPr="00E15416">
              <w:rPr>
                <w:rFonts w:ascii="Times New Roman" w:hAnsi="Times New Roman" w:cs="Times New Roman"/>
                <w:bCs/>
                <w:color w:val="000000"/>
                <w:sz w:val="24"/>
                <w:szCs w:val="24"/>
              </w:rPr>
              <w:t>Zasady gospodarki finansowej i materiałowej przedszkola określają odrębne przepisy.</w:t>
            </w:r>
          </w:p>
          <w:p w:rsidR="00A700AD" w:rsidRDefault="0009767D" w:rsidP="00A700AD">
            <w:pPr>
              <w:numPr>
                <w:ilvl w:val="0"/>
                <w:numId w:val="96"/>
              </w:numPr>
              <w:rPr>
                <w:rFonts w:ascii="Times New Roman" w:hAnsi="Times New Roman" w:cs="Times New Roman"/>
                <w:b/>
                <w:color w:val="000000"/>
                <w:sz w:val="24"/>
                <w:szCs w:val="24"/>
              </w:rPr>
            </w:pPr>
            <w:r w:rsidRPr="00E15416">
              <w:rPr>
                <w:rFonts w:ascii="Times New Roman" w:hAnsi="Times New Roman" w:cs="Times New Roman"/>
                <w:color w:val="000000"/>
                <w:sz w:val="24"/>
                <w:szCs w:val="24"/>
              </w:rPr>
              <w:t>Przedszkole używa pieczęci urzędowej zgodnie z odrębnymi przepisami.</w:t>
            </w:r>
          </w:p>
          <w:p w:rsidR="00A700AD" w:rsidRPr="00A700AD" w:rsidRDefault="00A700AD" w:rsidP="00A700AD">
            <w:pPr>
              <w:ind w:left="720"/>
              <w:rPr>
                <w:rFonts w:ascii="Times New Roman" w:hAnsi="Times New Roman" w:cs="Times New Roman"/>
                <w:b/>
                <w:color w:val="000000"/>
                <w:sz w:val="24"/>
                <w:szCs w:val="24"/>
              </w:rPr>
            </w:pPr>
          </w:p>
          <w:p w:rsidR="00A700AD" w:rsidRPr="00F81735" w:rsidRDefault="00A700AD" w:rsidP="00A700AD">
            <w:pPr>
              <w:suppressAutoHyphens w:val="0"/>
              <w:ind w:left="720" w:hanging="153"/>
              <w:rPr>
                <w:rFonts w:ascii="Times New Roman" w:hAnsi="Times New Roman" w:cs="Times New Roman"/>
                <w:b/>
                <w:bCs/>
                <w:color w:val="000000"/>
                <w:sz w:val="24"/>
                <w:szCs w:val="24"/>
                <w:lang w:eastAsia="en-US"/>
              </w:rPr>
            </w:pPr>
            <w:r w:rsidRPr="00F81735">
              <w:rPr>
                <w:rFonts w:ascii="Times New Roman" w:hAnsi="Times New Roman" w:cs="Times New Roman"/>
                <w:b/>
                <w:bCs/>
                <w:color w:val="000000"/>
                <w:sz w:val="24"/>
                <w:szCs w:val="24"/>
                <w:lang w:eastAsia="en-US"/>
              </w:rPr>
              <w:t>§  35a</w:t>
            </w:r>
          </w:p>
          <w:p w:rsidR="00A700AD" w:rsidRPr="00F81735" w:rsidRDefault="00A700AD" w:rsidP="00A700AD">
            <w:pPr>
              <w:keepNext/>
              <w:numPr>
                <w:ilvl w:val="0"/>
                <w:numId w:val="101"/>
              </w:numPr>
              <w:suppressAutoHyphens w:val="0"/>
              <w:spacing w:after="0"/>
              <w:ind w:left="709" w:hanging="425"/>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W okresie czasowego ograniczenia funkcjonowania przedszkola na podstawie przepisów wydanych przez ministra właściwego do spraw oświaty i wychowania, dyrektor odpowiada za organizację realizacji zadań przedszkola z wykorzystaniem metod i technik kształcenia na odległość lub innego sposobu realizacji tych zadań.</w:t>
            </w:r>
          </w:p>
          <w:p w:rsidR="00A700AD" w:rsidRPr="00F81735" w:rsidRDefault="00A700AD" w:rsidP="00A700AD">
            <w:pPr>
              <w:keepNext/>
              <w:numPr>
                <w:ilvl w:val="0"/>
                <w:numId w:val="101"/>
              </w:numPr>
              <w:suppressAutoHyphens w:val="0"/>
              <w:spacing w:after="0"/>
              <w:ind w:left="709" w:hanging="425"/>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Dyrektor w szczególności:</w:t>
            </w:r>
          </w:p>
          <w:p w:rsidR="00A700AD" w:rsidRPr="00F81735" w:rsidRDefault="00A700AD" w:rsidP="00A700AD">
            <w:pPr>
              <w:keepNext/>
              <w:numPr>
                <w:ilvl w:val="0"/>
                <w:numId w:val="102"/>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ustala sposób i tryb realizacji zadań przedszkola w okresie czasowego ograniczenia funkcjonowania przedszkola i przekazuje informacje na ten temat rodzicom, nauczycielom i innym pracownikom;</w:t>
            </w:r>
          </w:p>
          <w:p w:rsidR="00A700AD" w:rsidRPr="00F81735" w:rsidRDefault="00A700AD" w:rsidP="00A700AD">
            <w:pPr>
              <w:keepNext/>
              <w:numPr>
                <w:ilvl w:val="0"/>
                <w:numId w:val="102"/>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koordynuje współpracę nauczycieli z rodzicami, uwzględniając potrzeby edukacyjne i możliwości psychofizyczne dzieci, w tym dzieci objętych kształceniem specjalnym i dzieci objętych wczesnym wspomaganiem rozwoju;</w:t>
            </w:r>
          </w:p>
          <w:p w:rsidR="00A700AD" w:rsidRPr="00F81735" w:rsidRDefault="00A700AD" w:rsidP="00A700AD">
            <w:pPr>
              <w:keepNext/>
              <w:numPr>
                <w:ilvl w:val="0"/>
                <w:numId w:val="102"/>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ustala sposób realizacji zadań przez statutowe organy przedszkola  i zasady współpracy pomiędzy nimi oraz koordynuje realizację tych zdań w okresie czasowego ograniczenia funkcjonowania przedszkola;</w:t>
            </w:r>
          </w:p>
          <w:p w:rsidR="00A700AD" w:rsidRPr="00F81735" w:rsidRDefault="00A700AD" w:rsidP="00A700AD">
            <w:pPr>
              <w:keepNext/>
              <w:numPr>
                <w:ilvl w:val="0"/>
                <w:numId w:val="102"/>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ustala sposób dokumentowania realizacji zadań przedszkola w tym okresie;</w:t>
            </w:r>
          </w:p>
          <w:p w:rsidR="00A700AD" w:rsidRPr="00F81735" w:rsidRDefault="00A700AD" w:rsidP="00A700AD">
            <w:pPr>
              <w:keepNext/>
              <w:numPr>
                <w:ilvl w:val="0"/>
                <w:numId w:val="102"/>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nadzoruje realizację zadań przedszkola;</w:t>
            </w:r>
          </w:p>
          <w:p w:rsidR="00A700AD" w:rsidRPr="00F81735" w:rsidRDefault="00A700AD" w:rsidP="00A700AD">
            <w:pPr>
              <w:keepNext/>
              <w:numPr>
                <w:ilvl w:val="0"/>
                <w:numId w:val="101"/>
              </w:numPr>
              <w:suppressAutoHyphens w:val="0"/>
              <w:spacing w:after="0"/>
              <w:ind w:left="709" w:hanging="425"/>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Statutowe czynności dyrektora i innych organów, nauczycieli oraz  pozostałych pracowników przedszkola mogą być podejmowane w sposób ustalony przez dyrektora adekwatnie do sytuacji i bieżących potrzeb:</w:t>
            </w:r>
          </w:p>
          <w:p w:rsidR="00A700AD" w:rsidRPr="00F81735" w:rsidRDefault="00A700AD" w:rsidP="00A700AD">
            <w:pPr>
              <w:keepNext/>
              <w:numPr>
                <w:ilvl w:val="0"/>
                <w:numId w:val="103"/>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na terenie przedszkola;</w:t>
            </w:r>
          </w:p>
          <w:p w:rsidR="00A700AD" w:rsidRPr="00F81735" w:rsidRDefault="00A700AD" w:rsidP="00A700AD">
            <w:pPr>
              <w:keepNext/>
              <w:numPr>
                <w:ilvl w:val="0"/>
                <w:numId w:val="103"/>
              </w:numPr>
              <w:suppressAutoHyphens w:val="0"/>
              <w:spacing w:after="0"/>
              <w:ind w:left="851" w:hanging="284"/>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za pomocą środków komunikacji elektronicznej lub za pomocą innych środków łączności, a przypadku rady pedagogicznej i rady rodziców także w trybie obiegowym.</w:t>
            </w:r>
          </w:p>
          <w:p w:rsidR="00A700AD" w:rsidRPr="00F81735" w:rsidRDefault="00A700AD" w:rsidP="00A700AD">
            <w:pPr>
              <w:keepNext/>
              <w:numPr>
                <w:ilvl w:val="0"/>
                <w:numId w:val="101"/>
              </w:numPr>
              <w:suppressAutoHyphens w:val="0"/>
              <w:spacing w:after="0"/>
              <w:jc w:val="both"/>
              <w:outlineLvl w:val="2"/>
              <w:rPr>
                <w:rFonts w:ascii="Times New Roman" w:hAnsi="Times New Roman" w:cs="Times New Roman"/>
                <w:color w:val="000000"/>
                <w:sz w:val="24"/>
                <w:szCs w:val="24"/>
                <w:lang w:eastAsia="en-US"/>
              </w:rPr>
            </w:pPr>
            <w:r w:rsidRPr="00F81735">
              <w:rPr>
                <w:rFonts w:ascii="Times New Roman" w:hAnsi="Times New Roman" w:cs="Times New Roman"/>
                <w:color w:val="000000"/>
                <w:sz w:val="24"/>
                <w:szCs w:val="24"/>
                <w:lang w:eastAsia="en-US"/>
              </w:rPr>
              <w:t xml:space="preserve">W okresie czasowego ograniczenia funkcjonowania przedszkola rodzice i inne podmioty środowiska lokalnego współpracujące z przedszkolem mogą komunikować </w:t>
            </w:r>
            <w:r w:rsidRPr="00F81735">
              <w:rPr>
                <w:rFonts w:ascii="Times New Roman" w:hAnsi="Times New Roman" w:cs="Times New Roman"/>
                <w:color w:val="000000"/>
                <w:sz w:val="24"/>
                <w:szCs w:val="24"/>
                <w:lang w:eastAsia="en-US"/>
              </w:rPr>
              <w:lastRenderedPageBreak/>
              <w:t>się i załatwić niezbędne sprawy drogą elektroniczną lub za pomocą innych środków łączności.</w:t>
            </w:r>
          </w:p>
          <w:p w:rsidR="00A700AD" w:rsidRPr="00F81735" w:rsidRDefault="00A700AD" w:rsidP="00A700AD">
            <w:pPr>
              <w:rPr>
                <w:rFonts w:ascii="Times New Roman" w:hAnsi="Times New Roman" w:cs="Times New Roman"/>
                <w:b/>
                <w:color w:val="000000"/>
                <w:sz w:val="24"/>
                <w:szCs w:val="24"/>
              </w:rPr>
            </w:pPr>
          </w:p>
          <w:p w:rsidR="00A700AD" w:rsidRPr="00F81735" w:rsidRDefault="00A700AD" w:rsidP="00A700AD">
            <w:pPr>
              <w:rPr>
                <w:rFonts w:ascii="Times New Roman" w:hAnsi="Times New Roman" w:cs="Times New Roman"/>
                <w:b/>
                <w:color w:val="000000"/>
                <w:sz w:val="24"/>
                <w:szCs w:val="24"/>
              </w:rPr>
            </w:pPr>
          </w:p>
          <w:p w:rsidR="00A700AD" w:rsidRPr="00F81735" w:rsidRDefault="00A700AD" w:rsidP="00A700AD">
            <w:pPr>
              <w:rPr>
                <w:rFonts w:ascii="Times New Roman" w:hAnsi="Times New Roman" w:cs="Times New Roman"/>
                <w:b/>
                <w:color w:val="000000"/>
                <w:sz w:val="24"/>
                <w:szCs w:val="24"/>
              </w:rPr>
            </w:pPr>
          </w:p>
          <w:p w:rsidR="0009767D" w:rsidRPr="00E15416" w:rsidRDefault="0009767D">
            <w:pPr>
              <w:pStyle w:val="Nagwek"/>
              <w:spacing w:line="276" w:lineRule="auto"/>
              <w:ind w:firstLine="567"/>
              <w:jc w:val="both"/>
              <w:rPr>
                <w:bCs/>
                <w:color w:val="000000"/>
              </w:rPr>
            </w:pPr>
            <w:r w:rsidRPr="00E15416">
              <w:rPr>
                <w:b/>
                <w:color w:val="000000"/>
              </w:rPr>
              <w:t>§ 36</w:t>
            </w:r>
          </w:p>
          <w:p w:rsidR="0009767D" w:rsidRPr="00E15416" w:rsidRDefault="0009767D">
            <w:pPr>
              <w:pStyle w:val="Nagwek"/>
              <w:spacing w:line="276" w:lineRule="auto"/>
              <w:ind w:firstLine="567"/>
              <w:jc w:val="both"/>
              <w:rPr>
                <w:bCs/>
                <w:color w:val="000000"/>
              </w:rPr>
            </w:pPr>
          </w:p>
          <w:p w:rsidR="0009767D" w:rsidRPr="00E15416" w:rsidRDefault="0009767D" w:rsidP="002C7E49">
            <w:pPr>
              <w:pStyle w:val="Nagwek"/>
              <w:numPr>
                <w:ilvl w:val="0"/>
                <w:numId w:val="10"/>
              </w:numPr>
              <w:spacing w:line="276" w:lineRule="auto"/>
              <w:jc w:val="both"/>
              <w:rPr>
                <w:color w:val="000000"/>
              </w:rPr>
            </w:pPr>
            <w:r w:rsidRPr="00E15416">
              <w:rPr>
                <w:bCs/>
                <w:color w:val="000000"/>
              </w:rPr>
              <w:t>Statut obowiązuje w równym stopniu wszystkich członków społeczności przedszkolnej – nauczycieli, rodziców, pracowników obsługi i administracji.</w:t>
            </w:r>
          </w:p>
          <w:p w:rsidR="0009767D" w:rsidRPr="00E15416" w:rsidRDefault="0009767D" w:rsidP="002C7E49">
            <w:pPr>
              <w:pStyle w:val="Tekstpodstawowy31"/>
              <w:numPr>
                <w:ilvl w:val="0"/>
                <w:numId w:val="10"/>
              </w:numPr>
              <w:spacing w:line="276" w:lineRule="auto"/>
              <w:rPr>
                <w:rFonts w:ascii="Times New Roman" w:hAnsi="Times New Roman"/>
                <w:sz w:val="24"/>
                <w:szCs w:val="24"/>
              </w:rPr>
            </w:pPr>
            <w:r w:rsidRPr="00E15416">
              <w:rPr>
                <w:rFonts w:ascii="Times New Roman" w:hAnsi="Times New Roman"/>
                <w:sz w:val="24"/>
                <w:szCs w:val="24"/>
              </w:rPr>
              <w:t>W sprawach nieuregulowanych niniejszym statutem mają zastosowanie odpowiednie przepisy Kodeksu Pracy i Kodeksu Cywilnego.</w:t>
            </w:r>
          </w:p>
          <w:p w:rsidR="0009767D" w:rsidRPr="00E15416" w:rsidRDefault="0009767D">
            <w:pPr>
              <w:pStyle w:val="Tekstpodstawowy31"/>
              <w:spacing w:line="276" w:lineRule="auto"/>
              <w:rPr>
                <w:rFonts w:ascii="Times New Roman" w:hAnsi="Times New Roman"/>
                <w:sz w:val="24"/>
                <w:szCs w:val="24"/>
              </w:rPr>
            </w:pPr>
          </w:p>
          <w:p w:rsidR="0009767D" w:rsidRPr="00E15416" w:rsidRDefault="0009767D">
            <w:pPr>
              <w:pStyle w:val="Tekstpodstawowy31"/>
              <w:spacing w:line="276" w:lineRule="auto"/>
              <w:rPr>
                <w:rFonts w:ascii="Times New Roman" w:hAnsi="Times New Roman"/>
                <w:bCs/>
                <w:sz w:val="24"/>
                <w:szCs w:val="24"/>
              </w:rPr>
            </w:pPr>
            <w:r w:rsidRPr="00E15416">
              <w:rPr>
                <w:rFonts w:ascii="Times New Roman" w:hAnsi="Times New Roman"/>
                <w:sz w:val="24"/>
                <w:szCs w:val="24"/>
              </w:rPr>
              <w:t xml:space="preserve">      </w:t>
            </w:r>
            <w:r w:rsidRPr="00E15416">
              <w:rPr>
                <w:rFonts w:ascii="Times New Roman" w:hAnsi="Times New Roman"/>
                <w:b/>
                <w:sz w:val="24"/>
                <w:szCs w:val="24"/>
              </w:rPr>
              <w:t>§ 37</w:t>
            </w:r>
          </w:p>
          <w:p w:rsidR="0009767D" w:rsidRPr="00E15416" w:rsidRDefault="0009767D">
            <w:pPr>
              <w:pStyle w:val="Nagwek"/>
              <w:spacing w:line="276" w:lineRule="auto"/>
              <w:ind w:firstLine="567"/>
              <w:jc w:val="both"/>
              <w:rPr>
                <w:bCs/>
                <w:color w:val="000000"/>
              </w:rPr>
            </w:pPr>
          </w:p>
          <w:p w:rsidR="0009767D" w:rsidRPr="00E15416" w:rsidRDefault="0009767D" w:rsidP="002C7E49">
            <w:pPr>
              <w:pStyle w:val="Nagwek"/>
              <w:numPr>
                <w:ilvl w:val="0"/>
                <w:numId w:val="61"/>
              </w:numPr>
              <w:spacing w:line="276" w:lineRule="auto"/>
              <w:jc w:val="both"/>
              <w:rPr>
                <w:color w:val="000000"/>
              </w:rPr>
            </w:pPr>
            <w:r w:rsidRPr="00E15416">
              <w:rPr>
                <w:bCs/>
                <w:color w:val="000000"/>
              </w:rPr>
              <w:t>Dla zapewnienia znajomości statutu przez wszystkich zainteresowanych ustala się udostępnienie statutu przez dyrektora przedszkola poprzez:</w:t>
            </w:r>
          </w:p>
          <w:p w:rsidR="0009767D" w:rsidRPr="00E15416" w:rsidRDefault="0009767D" w:rsidP="002C7E49">
            <w:pPr>
              <w:pStyle w:val="Bezodstpw"/>
              <w:numPr>
                <w:ilvl w:val="0"/>
                <w:numId w:val="69"/>
              </w:numPr>
              <w:spacing w:line="276" w:lineRule="auto"/>
              <w:ind w:left="985"/>
              <w:rPr>
                <w:rFonts w:ascii="Times New Roman" w:hAnsi="Times New Roman" w:cs="Times New Roman"/>
                <w:color w:val="000000"/>
                <w:sz w:val="24"/>
                <w:szCs w:val="24"/>
              </w:rPr>
            </w:pPr>
            <w:r w:rsidRPr="00E15416">
              <w:rPr>
                <w:rFonts w:ascii="Times New Roman" w:hAnsi="Times New Roman" w:cs="Times New Roman"/>
                <w:color w:val="000000"/>
                <w:sz w:val="24"/>
                <w:szCs w:val="24"/>
              </w:rPr>
              <w:t>wywieszenie zarządzenia dyrektora  w sprawie ogłoszenia treści statutu;</w:t>
            </w:r>
          </w:p>
          <w:p w:rsidR="0009767D" w:rsidRPr="00E15416" w:rsidRDefault="0009767D" w:rsidP="002C7E49">
            <w:pPr>
              <w:pStyle w:val="Bezodstpw"/>
              <w:numPr>
                <w:ilvl w:val="0"/>
                <w:numId w:val="69"/>
              </w:numPr>
              <w:spacing w:line="276" w:lineRule="auto"/>
              <w:ind w:left="985"/>
              <w:rPr>
                <w:rFonts w:ascii="Times New Roman" w:hAnsi="Times New Roman" w:cs="Times New Roman"/>
                <w:color w:val="000000"/>
                <w:sz w:val="24"/>
                <w:szCs w:val="24"/>
              </w:rPr>
            </w:pPr>
            <w:r w:rsidRPr="00E15416">
              <w:rPr>
                <w:rFonts w:ascii="Times New Roman" w:hAnsi="Times New Roman" w:cs="Times New Roman"/>
                <w:color w:val="000000"/>
                <w:sz w:val="24"/>
                <w:szCs w:val="24"/>
              </w:rPr>
              <w:t>zapoznanie z treścią statutu organów kolegialnych przedszkola w trakcie rady pedagogicznej oraz zebrania ogólnego rodziców;</w:t>
            </w:r>
          </w:p>
          <w:p w:rsidR="0009767D" w:rsidRPr="00E15416" w:rsidRDefault="0009767D" w:rsidP="002C7E49">
            <w:pPr>
              <w:pStyle w:val="Bezodstpw"/>
              <w:numPr>
                <w:ilvl w:val="0"/>
                <w:numId w:val="69"/>
              </w:numPr>
              <w:spacing w:line="276" w:lineRule="auto"/>
              <w:ind w:left="985"/>
              <w:rPr>
                <w:rFonts w:ascii="Times New Roman" w:hAnsi="Times New Roman" w:cs="Times New Roman"/>
                <w:color w:val="000000"/>
                <w:sz w:val="24"/>
                <w:szCs w:val="24"/>
              </w:rPr>
            </w:pPr>
            <w:r w:rsidRPr="00E15416">
              <w:rPr>
                <w:rFonts w:ascii="Times New Roman" w:hAnsi="Times New Roman" w:cs="Times New Roman"/>
                <w:color w:val="000000"/>
                <w:sz w:val="24"/>
                <w:szCs w:val="24"/>
              </w:rPr>
              <w:t>umieszczenie statutu na stronie internetowej przedszkola;</w:t>
            </w:r>
          </w:p>
          <w:p w:rsidR="0009767D" w:rsidRPr="00E15416" w:rsidRDefault="0009767D" w:rsidP="002C7E49">
            <w:pPr>
              <w:pStyle w:val="Bezodstpw"/>
              <w:numPr>
                <w:ilvl w:val="0"/>
                <w:numId w:val="69"/>
              </w:numPr>
              <w:spacing w:line="276" w:lineRule="auto"/>
              <w:ind w:left="985"/>
              <w:rPr>
                <w:rFonts w:ascii="Times New Roman" w:hAnsi="Times New Roman" w:cs="Times New Roman"/>
                <w:b/>
                <w:color w:val="000000"/>
                <w:sz w:val="24"/>
                <w:szCs w:val="24"/>
              </w:rPr>
            </w:pPr>
            <w:r w:rsidRPr="00E15416">
              <w:rPr>
                <w:rFonts w:ascii="Times New Roman" w:hAnsi="Times New Roman" w:cs="Times New Roman"/>
                <w:color w:val="000000"/>
                <w:sz w:val="24"/>
                <w:szCs w:val="24"/>
              </w:rPr>
              <w:t>udostępnienie statutu na żądanie podmiotom przedszkola i organom kontrolującym przez dyrektora przedszkola w placówce.</w:t>
            </w:r>
          </w:p>
          <w:p w:rsidR="0009767D" w:rsidRPr="00E15416" w:rsidRDefault="0009767D">
            <w:pPr>
              <w:pStyle w:val="Nagwek"/>
              <w:spacing w:line="276" w:lineRule="auto"/>
              <w:jc w:val="both"/>
              <w:rPr>
                <w:b/>
                <w:color w:val="000000"/>
              </w:rPr>
            </w:pPr>
          </w:p>
          <w:p w:rsidR="0009767D" w:rsidRPr="00E15416" w:rsidRDefault="0009767D" w:rsidP="006F1CB7">
            <w:pPr>
              <w:pStyle w:val="Nagwek"/>
              <w:spacing w:line="276" w:lineRule="auto"/>
              <w:ind w:firstLine="418"/>
              <w:jc w:val="both"/>
              <w:rPr>
                <w:bCs/>
                <w:color w:val="000000"/>
              </w:rPr>
            </w:pPr>
            <w:r w:rsidRPr="00E15416">
              <w:rPr>
                <w:b/>
                <w:color w:val="000000"/>
              </w:rPr>
              <w:t>§ 38</w:t>
            </w:r>
          </w:p>
          <w:p w:rsidR="0009767D" w:rsidRPr="00E15416" w:rsidRDefault="0009767D">
            <w:pPr>
              <w:pStyle w:val="Nagwek"/>
              <w:spacing w:line="276" w:lineRule="auto"/>
              <w:jc w:val="both"/>
              <w:rPr>
                <w:bCs/>
                <w:color w:val="000000"/>
              </w:rPr>
            </w:pPr>
          </w:p>
          <w:p w:rsidR="0009767D" w:rsidRPr="00E15416" w:rsidRDefault="000C64A0">
            <w:pPr>
              <w:pStyle w:val="Nagwek"/>
              <w:numPr>
                <w:ilvl w:val="0"/>
                <w:numId w:val="3"/>
              </w:numPr>
              <w:spacing w:line="276" w:lineRule="auto"/>
              <w:jc w:val="both"/>
              <w:rPr>
                <w:bCs/>
                <w:color w:val="000000"/>
              </w:rPr>
            </w:pPr>
            <w:r w:rsidRPr="00E15416">
              <w:rPr>
                <w:bCs/>
                <w:color w:val="000000"/>
              </w:rPr>
              <w:t xml:space="preserve">Niniejszy statut został uchwalony na zebraniu Rady Pedagogicznej w dniu </w:t>
            </w:r>
            <w:r w:rsidR="00B92CB6">
              <w:rPr>
                <w:bCs/>
                <w:color w:val="000000"/>
              </w:rPr>
              <w:t>21</w:t>
            </w:r>
            <w:r w:rsidRPr="00E15416">
              <w:rPr>
                <w:bCs/>
                <w:color w:val="000000"/>
              </w:rPr>
              <w:t xml:space="preserve"> </w:t>
            </w:r>
            <w:r w:rsidR="00B92CB6">
              <w:rPr>
                <w:bCs/>
                <w:color w:val="000000"/>
              </w:rPr>
              <w:t xml:space="preserve">stycznia </w:t>
            </w:r>
            <w:r w:rsidRPr="00E15416">
              <w:rPr>
                <w:bCs/>
                <w:color w:val="000000"/>
              </w:rPr>
              <w:t>20</w:t>
            </w:r>
            <w:r w:rsidR="00916B7F" w:rsidRPr="00E15416">
              <w:rPr>
                <w:bCs/>
                <w:color w:val="000000"/>
              </w:rPr>
              <w:t>2</w:t>
            </w:r>
            <w:r w:rsidR="00B92CB6">
              <w:rPr>
                <w:bCs/>
                <w:color w:val="000000"/>
              </w:rPr>
              <w:t>1</w:t>
            </w:r>
            <w:r w:rsidRPr="00E15416">
              <w:rPr>
                <w:bCs/>
                <w:color w:val="000000"/>
              </w:rPr>
              <w:t xml:space="preserve"> r.</w:t>
            </w:r>
          </w:p>
          <w:p w:rsidR="0009767D" w:rsidRPr="00E15416" w:rsidRDefault="0009767D">
            <w:pPr>
              <w:pStyle w:val="Nagwek"/>
              <w:numPr>
                <w:ilvl w:val="0"/>
                <w:numId w:val="3"/>
              </w:numPr>
              <w:spacing w:line="276" w:lineRule="auto"/>
              <w:jc w:val="both"/>
              <w:rPr>
                <w:bCs/>
                <w:color w:val="000000"/>
              </w:rPr>
            </w:pPr>
            <w:r w:rsidRPr="00E15416">
              <w:rPr>
                <w:bCs/>
                <w:color w:val="000000"/>
              </w:rPr>
              <w:t xml:space="preserve"> Statut wchodzi w życie z dniem uchwalenia.</w:t>
            </w:r>
          </w:p>
          <w:p w:rsidR="0009767D" w:rsidRPr="00E15416" w:rsidRDefault="000C64A0">
            <w:pPr>
              <w:pStyle w:val="Nagwek"/>
              <w:numPr>
                <w:ilvl w:val="0"/>
                <w:numId w:val="3"/>
              </w:numPr>
              <w:spacing w:line="276" w:lineRule="auto"/>
              <w:jc w:val="both"/>
              <w:rPr>
                <w:b/>
                <w:color w:val="000000"/>
              </w:rPr>
            </w:pPr>
            <w:r w:rsidRPr="00E15416">
              <w:rPr>
                <w:bCs/>
                <w:color w:val="000000"/>
              </w:rPr>
              <w:t>Rada Pedagogiczna Publicznego Przedszkola Nr 1 w Kobyłce upoważnia dyrektora przedszkola do opracowania i opublikowania tekstu ujednoliconego do każdej nowelizacji statutu.</w:t>
            </w:r>
          </w:p>
          <w:p w:rsidR="007B54E0" w:rsidRPr="00E15416" w:rsidRDefault="007B54E0" w:rsidP="007B54E0">
            <w:pPr>
              <w:pStyle w:val="Nagwek"/>
              <w:spacing w:line="276" w:lineRule="auto"/>
              <w:jc w:val="both"/>
              <w:rPr>
                <w:bCs/>
                <w:color w:val="000000"/>
              </w:rPr>
            </w:pPr>
          </w:p>
          <w:p w:rsidR="007B54E0" w:rsidRPr="00E15416" w:rsidRDefault="007B54E0" w:rsidP="007B54E0">
            <w:pPr>
              <w:pStyle w:val="Nagwek"/>
              <w:spacing w:line="276" w:lineRule="auto"/>
              <w:jc w:val="both"/>
              <w:rPr>
                <w:bCs/>
                <w:color w:val="000000"/>
              </w:rPr>
            </w:pPr>
          </w:p>
          <w:p w:rsidR="003141F1" w:rsidRPr="00E15416" w:rsidRDefault="003141F1" w:rsidP="007B54E0">
            <w:pPr>
              <w:pStyle w:val="Nagwek"/>
              <w:spacing w:line="276" w:lineRule="auto"/>
              <w:jc w:val="both"/>
              <w:rPr>
                <w:bCs/>
                <w:color w:val="000000"/>
              </w:rPr>
            </w:pPr>
          </w:p>
          <w:p w:rsidR="007B54E0" w:rsidRPr="00E15416" w:rsidRDefault="007B54E0" w:rsidP="007B54E0">
            <w:pPr>
              <w:pStyle w:val="Bezodstpw"/>
              <w:spacing w:line="276" w:lineRule="auto"/>
              <w:jc w:val="right"/>
              <w:rPr>
                <w:rFonts w:ascii="Times New Roman" w:hAnsi="Times New Roman" w:cs="Times New Roman"/>
                <w:color w:val="000000"/>
                <w:sz w:val="24"/>
                <w:szCs w:val="24"/>
              </w:rPr>
            </w:pPr>
            <w:r w:rsidRPr="00E15416">
              <w:rPr>
                <w:bCs/>
                <w:color w:val="000000"/>
              </w:rPr>
              <w:t xml:space="preserve">                                                                                               </w:t>
            </w:r>
          </w:p>
          <w:p w:rsidR="007B54E0" w:rsidRPr="00E15416" w:rsidRDefault="007B54E0" w:rsidP="007B54E0">
            <w:pPr>
              <w:pStyle w:val="Nagwek"/>
              <w:spacing w:line="276" w:lineRule="auto"/>
              <w:jc w:val="both"/>
              <w:rPr>
                <w:b/>
                <w:color w:val="000000"/>
              </w:rPr>
            </w:pPr>
            <w:r w:rsidRPr="00E15416">
              <w:rPr>
                <w:color w:val="000000"/>
              </w:rPr>
              <w:t xml:space="preserve">                                                                                              </w:t>
            </w:r>
          </w:p>
          <w:p w:rsidR="0009767D" w:rsidRPr="00E15416" w:rsidRDefault="0009767D">
            <w:pPr>
              <w:pStyle w:val="Bezodstpw"/>
              <w:spacing w:line="276" w:lineRule="auto"/>
              <w:jc w:val="right"/>
              <w:rPr>
                <w:rFonts w:ascii="Times New Roman" w:hAnsi="Times New Roman" w:cs="Times New Roman"/>
                <w:b/>
                <w:color w:val="000000"/>
                <w:sz w:val="24"/>
                <w:szCs w:val="24"/>
              </w:rPr>
            </w:pPr>
          </w:p>
          <w:p w:rsidR="0009767D" w:rsidRPr="00E15416" w:rsidRDefault="0009767D">
            <w:pPr>
              <w:pStyle w:val="Bezodstpw"/>
              <w:spacing w:line="276" w:lineRule="auto"/>
              <w:jc w:val="right"/>
              <w:rPr>
                <w:rFonts w:ascii="Times New Roman" w:hAnsi="Times New Roman" w:cs="Times New Roman"/>
                <w:b/>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F63648" w:rsidRPr="00E15416" w:rsidRDefault="00F63648">
            <w:pPr>
              <w:pStyle w:val="Bezodstpw"/>
              <w:spacing w:line="276" w:lineRule="auto"/>
              <w:jc w:val="right"/>
              <w:rPr>
                <w:rFonts w:ascii="Times New Roman" w:hAnsi="Times New Roman" w:cs="Times New Roman"/>
                <w:color w:val="000000"/>
                <w:sz w:val="24"/>
                <w:szCs w:val="24"/>
              </w:rPr>
            </w:pPr>
          </w:p>
          <w:p w:rsidR="0009767D" w:rsidRPr="00E15416" w:rsidRDefault="0009767D" w:rsidP="009717B7">
            <w:pPr>
              <w:pStyle w:val="Bezodstpw"/>
              <w:spacing w:line="276" w:lineRule="auto"/>
              <w:jc w:val="right"/>
              <w:rPr>
                <w:rFonts w:ascii="Times New Roman" w:hAnsi="Times New Roman" w:cs="Times New Roman"/>
                <w:b/>
                <w:color w:val="000000"/>
                <w:sz w:val="24"/>
                <w:szCs w:val="24"/>
              </w:rPr>
            </w:pPr>
          </w:p>
        </w:tc>
      </w:tr>
    </w:tbl>
    <w:p w:rsidR="0009767D" w:rsidRPr="00E15416" w:rsidRDefault="0009767D" w:rsidP="003D56CB">
      <w:pPr>
        <w:rPr>
          <w:rFonts w:ascii="Times New Roman" w:hAnsi="Times New Roman" w:cs="Times New Roman"/>
          <w:color w:val="000000"/>
        </w:rPr>
      </w:pPr>
    </w:p>
    <w:sectPr w:rsidR="0009767D" w:rsidRPr="00E154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460" w:rsidRDefault="00944460">
      <w:pPr>
        <w:spacing w:after="0" w:line="240" w:lineRule="auto"/>
      </w:pPr>
      <w:r>
        <w:separator/>
      </w:r>
    </w:p>
  </w:endnote>
  <w:endnote w:type="continuationSeparator" w:id="0">
    <w:p w:rsidR="00944460" w:rsidRDefault="0094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n-e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BB8" w:rsidRDefault="00A66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67D" w:rsidRDefault="0009767D">
    <w:pPr>
      <w:pStyle w:val="Stopka"/>
      <w:jc w:val="right"/>
    </w:pPr>
    <w:r>
      <w:fldChar w:fldCharType="begin"/>
    </w:r>
    <w:r>
      <w:instrText xml:space="preserve"> PAGE </w:instrText>
    </w:r>
    <w:r>
      <w:fldChar w:fldCharType="separate"/>
    </w:r>
    <w:r w:rsidR="00B157C6">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BB8" w:rsidRDefault="00A66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460" w:rsidRDefault="00944460">
      <w:pPr>
        <w:spacing w:after="0" w:line="240" w:lineRule="auto"/>
      </w:pPr>
      <w:r>
        <w:separator/>
      </w:r>
    </w:p>
  </w:footnote>
  <w:footnote w:type="continuationSeparator" w:id="0">
    <w:p w:rsidR="00944460" w:rsidRDefault="0094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BB8" w:rsidRDefault="00A66B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BB8" w:rsidRDefault="00A66B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BB8" w:rsidRDefault="00A66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Cs/>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Cs/>
        <w:color w:val="548DD4"/>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D7F43AAA"/>
    <w:name w:val="WW8Num3"/>
    <w:lvl w:ilvl="0">
      <w:start w:val="1"/>
      <w:numFmt w:val="decimal"/>
      <w:lvlText w:val="%1."/>
      <w:lvlJc w:val="left"/>
      <w:pPr>
        <w:tabs>
          <w:tab w:val="num" w:pos="0"/>
        </w:tabs>
        <w:ind w:left="720" w:hanging="360"/>
      </w:pPr>
      <w:rPr>
        <w:rFonts w:ascii="Times New Roman" w:hAnsi="Times New Roman" w:cs="Times New Roman"/>
        <w:b w:val="0"/>
        <w:bCs w:val="0"/>
        <w:color w:val="auto"/>
        <w:sz w:val="24"/>
        <w:szCs w:val="24"/>
      </w:rPr>
    </w:lvl>
  </w:abstractNum>
  <w:abstractNum w:abstractNumId="3" w15:restartNumberingAfterBreak="0">
    <w:nsid w:val="00000004"/>
    <w:multiLevelType w:val="multilevel"/>
    <w:tmpl w:val="A72819E6"/>
    <w:name w:val="WW8Num4"/>
    <w:lvl w:ilvl="0">
      <w:start w:val="1"/>
      <w:numFmt w:val="decimal"/>
      <w:lvlText w:val="%1."/>
      <w:lvlJc w:val="left"/>
      <w:pPr>
        <w:tabs>
          <w:tab w:val="num" w:pos="0"/>
        </w:tabs>
        <w:ind w:left="1440" w:hanging="360"/>
      </w:pPr>
      <w:rPr>
        <w:rFonts w:ascii="Times New Roman" w:hAnsi="Times New Roman" w:cs="Times New Roman"/>
        <w:bCs/>
        <w:iCs/>
        <w:color w:val="00000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806"/>
        </w:tabs>
        <w:ind w:left="-266" w:hanging="360"/>
      </w:pPr>
      <w:rPr>
        <w:rFonts w:ascii="Times New Roman" w:hAnsi="Times New Roman" w:cs="Times New Roman"/>
        <w:bCs/>
        <w:sz w:val="22"/>
        <w:szCs w:val="22"/>
      </w:rPr>
    </w:lvl>
    <w:lvl w:ilvl="1">
      <w:start w:val="1"/>
      <w:numFmt w:val="lowerLetter"/>
      <w:lvlText w:val="%2."/>
      <w:lvlJc w:val="left"/>
      <w:pPr>
        <w:tabs>
          <w:tab w:val="num" w:pos="-806"/>
        </w:tabs>
        <w:ind w:left="454" w:hanging="360"/>
      </w:pPr>
    </w:lvl>
    <w:lvl w:ilvl="2">
      <w:start w:val="1"/>
      <w:numFmt w:val="lowerRoman"/>
      <w:lvlText w:val="%3."/>
      <w:lvlJc w:val="right"/>
      <w:pPr>
        <w:tabs>
          <w:tab w:val="num" w:pos="-806"/>
        </w:tabs>
        <w:ind w:left="1174" w:hanging="180"/>
      </w:pPr>
    </w:lvl>
    <w:lvl w:ilvl="3">
      <w:start w:val="1"/>
      <w:numFmt w:val="decimal"/>
      <w:lvlText w:val="%4."/>
      <w:lvlJc w:val="left"/>
      <w:pPr>
        <w:tabs>
          <w:tab w:val="num" w:pos="-806"/>
        </w:tabs>
        <w:ind w:left="1894" w:hanging="360"/>
      </w:pPr>
    </w:lvl>
    <w:lvl w:ilvl="4">
      <w:start w:val="1"/>
      <w:numFmt w:val="lowerLetter"/>
      <w:lvlText w:val="%5."/>
      <w:lvlJc w:val="left"/>
      <w:pPr>
        <w:tabs>
          <w:tab w:val="num" w:pos="-806"/>
        </w:tabs>
        <w:ind w:left="2614" w:hanging="360"/>
      </w:pPr>
    </w:lvl>
    <w:lvl w:ilvl="5">
      <w:start w:val="1"/>
      <w:numFmt w:val="lowerRoman"/>
      <w:lvlText w:val="%6."/>
      <w:lvlJc w:val="right"/>
      <w:pPr>
        <w:tabs>
          <w:tab w:val="num" w:pos="-806"/>
        </w:tabs>
        <w:ind w:left="3334" w:hanging="180"/>
      </w:pPr>
    </w:lvl>
    <w:lvl w:ilvl="6">
      <w:start w:val="1"/>
      <w:numFmt w:val="decimal"/>
      <w:lvlText w:val="%7."/>
      <w:lvlJc w:val="left"/>
      <w:pPr>
        <w:tabs>
          <w:tab w:val="num" w:pos="-806"/>
        </w:tabs>
        <w:ind w:left="4054" w:hanging="360"/>
      </w:pPr>
    </w:lvl>
    <w:lvl w:ilvl="7">
      <w:start w:val="1"/>
      <w:numFmt w:val="lowerLetter"/>
      <w:lvlText w:val="%8."/>
      <w:lvlJc w:val="left"/>
      <w:pPr>
        <w:tabs>
          <w:tab w:val="num" w:pos="-806"/>
        </w:tabs>
        <w:ind w:left="4774" w:hanging="360"/>
      </w:pPr>
    </w:lvl>
    <w:lvl w:ilvl="8">
      <w:start w:val="1"/>
      <w:numFmt w:val="lowerRoman"/>
      <w:lvlText w:val="%9."/>
      <w:lvlJc w:val="right"/>
      <w:pPr>
        <w:tabs>
          <w:tab w:val="num" w:pos="-806"/>
        </w:tabs>
        <w:ind w:left="5494"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Cs/>
        <w:sz w:val="24"/>
        <w:szCs w:val="24"/>
      </w:rPr>
    </w:lvl>
  </w:abstractNum>
  <w:abstractNum w:abstractNumId="8" w15:restartNumberingAfterBreak="0">
    <w:nsid w:val="00000009"/>
    <w:multiLevelType w:val="singleLevel"/>
    <w:tmpl w:val="BEF0A4D2"/>
    <w:name w:val="WW8Num9"/>
    <w:lvl w:ilvl="0">
      <w:start w:val="1"/>
      <w:numFmt w:val="decimal"/>
      <w:lvlText w:val="%1."/>
      <w:lvlJc w:val="left"/>
      <w:pPr>
        <w:tabs>
          <w:tab w:val="num" w:pos="0"/>
        </w:tabs>
        <w:ind w:left="720" w:hanging="360"/>
      </w:pPr>
      <w:rPr>
        <w:rFonts w:cs="Times New Roman"/>
        <w:b/>
        <w:bCs/>
        <w:sz w:val="24"/>
        <w:szCs w:val="24"/>
      </w:rPr>
    </w:lvl>
  </w:abstractNum>
  <w:abstractNum w:abstractNumId="9" w15:restartNumberingAfterBreak="0">
    <w:nsid w:val="0000000A"/>
    <w:multiLevelType w:val="singleLevel"/>
    <w:tmpl w:val="B1D23C8E"/>
    <w:name w:val="WW8Num10"/>
    <w:lvl w:ilvl="0">
      <w:start w:val="1"/>
      <w:numFmt w:val="decimal"/>
      <w:lvlText w:val="%1."/>
      <w:lvlJc w:val="left"/>
      <w:pPr>
        <w:tabs>
          <w:tab w:val="num" w:pos="0"/>
        </w:tabs>
        <w:ind w:left="720" w:hanging="360"/>
      </w:pPr>
      <w:rPr>
        <w:rFonts w:ascii="Times New Roman" w:eastAsia="Times New Roman" w:hAnsi="Times New Roman" w:cs="Times New Roman"/>
        <w:bCs/>
        <w:color w:val="auto"/>
        <w:sz w:val="22"/>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125" w:hanging="360"/>
      </w:pPr>
      <w:rPr>
        <w:rFonts w:ascii="Symbol" w:hAnsi="Symbol"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color w:val="auto"/>
        <w:sz w:val="24"/>
        <w:szCs w:val="24"/>
      </w:rPr>
    </w:lvl>
  </w:abstractNum>
  <w:abstractNum w:abstractNumId="13" w15:restartNumberingAfterBreak="0">
    <w:nsid w:val="0000000E"/>
    <w:multiLevelType w:val="singleLevel"/>
    <w:tmpl w:val="43C2FFCA"/>
    <w:name w:val="WW8Num14"/>
    <w:lvl w:ilvl="0">
      <w:start w:val="2"/>
      <w:numFmt w:val="decimal"/>
      <w:lvlText w:val="%1)"/>
      <w:lvlJc w:val="left"/>
      <w:pPr>
        <w:tabs>
          <w:tab w:val="num" w:pos="-218"/>
        </w:tabs>
        <w:ind w:left="502" w:hanging="360"/>
      </w:pPr>
      <w:rPr>
        <w:rFonts w:ascii="Times New Roman" w:hAnsi="Times New Roman" w:cs="Times New Roman" w:hint="default"/>
      </w:rPr>
    </w:lvl>
  </w:abstractNum>
  <w:abstractNum w:abstractNumId="14" w15:restartNumberingAfterBreak="0">
    <w:nsid w:val="0000000F"/>
    <w:multiLevelType w:val="multilevel"/>
    <w:tmpl w:val="0000000F"/>
    <w:name w:val="WW8Num15"/>
    <w:lvl w:ilvl="0">
      <w:start w:val="4"/>
      <w:numFmt w:val="decimal"/>
      <w:lvlText w:val="%1."/>
      <w:lvlJc w:val="left"/>
      <w:pPr>
        <w:tabs>
          <w:tab w:val="num" w:pos="0"/>
        </w:tabs>
        <w:ind w:left="360" w:hanging="360"/>
      </w:pPr>
      <w:rPr>
        <w:rFonts w:ascii="Times New Roman" w:hAnsi="Times New Roman" w:cs="Times New Roman"/>
        <w:bCs/>
      </w:rPr>
    </w:lvl>
    <w:lvl w:ilvl="1">
      <w:start w:val="1"/>
      <w:numFmt w:val="decimal"/>
      <w:lvlText w:val="%1.%2."/>
      <w:lvlJc w:val="left"/>
      <w:pPr>
        <w:tabs>
          <w:tab w:val="num" w:pos="0"/>
        </w:tabs>
        <w:ind w:left="660" w:hanging="360"/>
      </w:pPr>
      <w:rPr>
        <w:rFonts w:ascii="Times New Roman" w:hAnsi="Times New Roman" w:cs="Times New Roman"/>
        <w:bCs/>
      </w:rPr>
    </w:lvl>
    <w:lvl w:ilvl="2">
      <w:start w:val="1"/>
      <w:numFmt w:val="decimal"/>
      <w:lvlText w:val="%1.%2.%3."/>
      <w:lvlJc w:val="left"/>
      <w:pPr>
        <w:tabs>
          <w:tab w:val="num" w:pos="0"/>
        </w:tabs>
        <w:ind w:left="1320" w:hanging="720"/>
      </w:pPr>
      <w:rPr>
        <w:rFonts w:ascii="Times New Roman" w:hAnsi="Times New Roman" w:cs="Times New Roman"/>
        <w:bCs/>
      </w:rPr>
    </w:lvl>
    <w:lvl w:ilvl="3">
      <w:start w:val="1"/>
      <w:numFmt w:val="decimal"/>
      <w:lvlText w:val="%1.%2.%3.%4."/>
      <w:lvlJc w:val="left"/>
      <w:pPr>
        <w:tabs>
          <w:tab w:val="num" w:pos="0"/>
        </w:tabs>
        <w:ind w:left="1620" w:hanging="720"/>
      </w:pPr>
      <w:rPr>
        <w:rFonts w:ascii="Times New Roman" w:hAnsi="Times New Roman" w:cs="Times New Roman"/>
        <w:bCs/>
      </w:rPr>
    </w:lvl>
    <w:lvl w:ilvl="4">
      <w:start w:val="1"/>
      <w:numFmt w:val="decimal"/>
      <w:lvlText w:val="%1.%2.%3.%4.%5."/>
      <w:lvlJc w:val="left"/>
      <w:pPr>
        <w:tabs>
          <w:tab w:val="num" w:pos="0"/>
        </w:tabs>
        <w:ind w:left="2280" w:hanging="1080"/>
      </w:pPr>
      <w:rPr>
        <w:rFonts w:ascii="Times New Roman" w:hAnsi="Times New Roman" w:cs="Times New Roman"/>
        <w:bCs/>
      </w:rPr>
    </w:lvl>
    <w:lvl w:ilvl="5">
      <w:start w:val="1"/>
      <w:numFmt w:val="decimal"/>
      <w:lvlText w:val="%1.%2.%3.%4.%5.%6."/>
      <w:lvlJc w:val="left"/>
      <w:pPr>
        <w:tabs>
          <w:tab w:val="num" w:pos="0"/>
        </w:tabs>
        <w:ind w:left="2580" w:hanging="1080"/>
      </w:pPr>
      <w:rPr>
        <w:rFonts w:ascii="Times New Roman" w:hAnsi="Times New Roman" w:cs="Times New Roman"/>
        <w:bCs/>
      </w:rPr>
    </w:lvl>
    <w:lvl w:ilvl="6">
      <w:start w:val="1"/>
      <w:numFmt w:val="decimal"/>
      <w:lvlText w:val="%1.%2.%3.%4.%5.%6.%7."/>
      <w:lvlJc w:val="left"/>
      <w:pPr>
        <w:tabs>
          <w:tab w:val="num" w:pos="0"/>
        </w:tabs>
        <w:ind w:left="3240" w:hanging="1440"/>
      </w:pPr>
      <w:rPr>
        <w:rFonts w:ascii="Times New Roman" w:hAnsi="Times New Roman" w:cs="Times New Roman"/>
        <w:bCs/>
      </w:rPr>
    </w:lvl>
    <w:lvl w:ilvl="7">
      <w:start w:val="1"/>
      <w:numFmt w:val="decimal"/>
      <w:lvlText w:val="%1.%2.%3.%4.%5.%6.%7.%8."/>
      <w:lvlJc w:val="left"/>
      <w:pPr>
        <w:tabs>
          <w:tab w:val="num" w:pos="0"/>
        </w:tabs>
        <w:ind w:left="3540" w:hanging="1440"/>
      </w:pPr>
      <w:rPr>
        <w:rFonts w:ascii="Times New Roman" w:hAnsi="Times New Roman" w:cs="Times New Roman"/>
        <w:bCs/>
      </w:rPr>
    </w:lvl>
    <w:lvl w:ilvl="8">
      <w:start w:val="1"/>
      <w:numFmt w:val="decimal"/>
      <w:lvlText w:val="%1.%2.%3.%4.%5.%6.%7.%8.%9."/>
      <w:lvlJc w:val="left"/>
      <w:pPr>
        <w:tabs>
          <w:tab w:val="num" w:pos="0"/>
        </w:tabs>
        <w:ind w:left="4200" w:hanging="1800"/>
      </w:pPr>
      <w:rPr>
        <w:rFonts w:ascii="Times New Roman" w:hAnsi="Times New Roman" w:cs="Times New Roman"/>
        <w:b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bCs/>
        <w:sz w:val="24"/>
        <w:szCs w:val="24"/>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73AAE582"/>
    <w:name w:val="WW8Num18"/>
    <w:lvl w:ilvl="0">
      <w:start w:val="1"/>
      <w:numFmt w:val="decimal"/>
      <w:lvlText w:val="%1."/>
      <w:lvlJc w:val="left"/>
      <w:pPr>
        <w:tabs>
          <w:tab w:val="num" w:pos="0"/>
        </w:tabs>
        <w:ind w:left="720" w:hanging="360"/>
      </w:pPr>
      <w:rPr>
        <w:rFonts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0000013"/>
    <w:multiLevelType w:val="singleLevel"/>
    <w:tmpl w:val="9008276E"/>
    <w:name w:val="WW8Num19"/>
    <w:lvl w:ilvl="0">
      <w:start w:val="1"/>
      <w:numFmt w:val="decimal"/>
      <w:lvlText w:val="%1)"/>
      <w:lvlJc w:val="left"/>
      <w:pPr>
        <w:tabs>
          <w:tab w:val="num" w:pos="0"/>
        </w:tabs>
        <w:ind w:left="1500" w:hanging="360"/>
      </w:pPr>
      <w:rPr>
        <w:b w:val="0"/>
        <w:bCs w:val="0"/>
        <w:sz w:val="24"/>
        <w:szCs w:val="24"/>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b w:val="0"/>
        <w:bCs w:val="0"/>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Symbol" w:hAnsi="Symbol" w:cs="Symbol" w:hint="default"/>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sz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720" w:hanging="360"/>
      </w:pPr>
      <w:rPr>
        <w:rFonts w:cs="Courier New"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549" w:hanging="360"/>
      </w:pPr>
      <w:rPr>
        <w:rFonts w:ascii="Symbol" w:hAnsi="Symbol" w:cs="Times New Roman"/>
        <w:b w:val="0"/>
        <w:color w:val="548DD4"/>
        <w:sz w:val="24"/>
        <w:szCs w:val="24"/>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b w:val="0"/>
        <w:bCs/>
        <w:color w:val="00000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720" w:hanging="360"/>
      </w:pPr>
      <w:rPr>
        <w:rFonts w:cs="Times New Roman"/>
        <w:b w:val="0"/>
        <w:bCs w:val="0"/>
      </w:r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New Roman"/>
        <w:bCs/>
        <w:iCs/>
      </w:rPr>
    </w:lvl>
  </w:abstractNum>
  <w:abstractNum w:abstractNumId="30" w15:restartNumberingAfterBreak="0">
    <w:nsid w:val="00000020"/>
    <w:multiLevelType w:val="singleLevel"/>
    <w:tmpl w:val="00000020"/>
    <w:name w:val="WW8Num32"/>
    <w:lvl w:ilvl="0">
      <w:start w:val="1"/>
      <w:numFmt w:val="lowerLetter"/>
      <w:lvlText w:val="%1)"/>
      <w:lvlJc w:val="left"/>
      <w:pPr>
        <w:tabs>
          <w:tab w:val="num" w:pos="0"/>
        </w:tabs>
        <w:ind w:left="720" w:hanging="360"/>
      </w:pPr>
      <w:rPr>
        <w:rFonts w:cs="Times New Roman"/>
        <w:color w:val="000000"/>
      </w:r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125" w:hanging="360"/>
      </w:pPr>
      <w:rPr>
        <w:rFonts w:ascii="Times New Roman" w:hAnsi="Times New Roman" w:cs="Times New Roman"/>
      </w:r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Times New Roman" w:hAnsi="Times New Roman" w:cs="Times New Roman" w:hint="default"/>
        <w:bCs/>
        <w:iCs/>
        <w:sz w:val="22"/>
        <w:szCs w:val="22"/>
      </w:rPr>
    </w:lvl>
    <w:lvl w:ilvl="1">
      <w:start w:val="1"/>
      <w:numFmt w:val="lowerLetter"/>
      <w:lvlText w:val="%2)"/>
      <w:lvlJc w:val="left"/>
      <w:pPr>
        <w:tabs>
          <w:tab w:val="num" w:pos="0"/>
        </w:tabs>
        <w:ind w:left="1440" w:hanging="360"/>
      </w:pPr>
      <w:rPr>
        <w:rFonts w:ascii="Times New Roman" w:hAnsi="Times New Roman" w:cs="Times New Roman"/>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1560" w:hanging="360"/>
      </w:pPr>
      <w:rPr>
        <w:rFonts w:ascii="Times New Roman" w:hAnsi="Times New Roman" w:cs="Times New Roman"/>
        <w:bCs/>
        <w:iCs/>
        <w:color w:val="000000"/>
        <w:sz w:val="24"/>
        <w:szCs w:val="24"/>
      </w:rPr>
    </w:lvl>
  </w:abstractNum>
  <w:abstractNum w:abstractNumId="34"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Times New Roman" w:hAnsi="Times New Roman" w:cs="Times New Roman"/>
      </w:rPr>
    </w:lvl>
  </w:abstractNum>
  <w:abstractNum w:abstractNumId="35" w15:restartNumberingAfterBreak="0">
    <w:nsid w:val="00000025"/>
    <w:multiLevelType w:val="multilevel"/>
    <w:tmpl w:val="00000025"/>
    <w:name w:val="WW8Num38"/>
    <w:lvl w:ilvl="0">
      <w:start w:val="1"/>
      <w:numFmt w:val="decimal"/>
      <w:lvlText w:val="%1."/>
      <w:lvlJc w:val="left"/>
      <w:pPr>
        <w:tabs>
          <w:tab w:val="num" w:pos="207"/>
        </w:tabs>
        <w:ind w:left="927" w:hanging="360"/>
      </w:pPr>
      <w:rPr>
        <w:rFonts w:eastAsia="+mn-ea" w:cs="Times New Roman"/>
        <w:bCs/>
        <w:color w:val="000000"/>
        <w:kern w:val="1"/>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singleLevel"/>
    <w:tmpl w:val="00000026"/>
    <w:name w:val="WW8Num39"/>
    <w:lvl w:ilvl="0">
      <w:start w:val="1"/>
      <w:numFmt w:val="lowerLetter"/>
      <w:lvlText w:val="%1)"/>
      <w:lvlJc w:val="left"/>
      <w:pPr>
        <w:tabs>
          <w:tab w:val="num" w:pos="708"/>
        </w:tabs>
        <w:ind w:left="1440" w:hanging="360"/>
      </w:pPr>
      <w:rPr>
        <w:rFonts w:cs="Times New Roman"/>
      </w:rPr>
    </w:lvl>
  </w:abstractNum>
  <w:abstractNum w:abstractNumId="37" w15:restartNumberingAfterBreak="0">
    <w:nsid w:val="00000027"/>
    <w:multiLevelType w:val="singleLevel"/>
    <w:tmpl w:val="00000027"/>
    <w:name w:val="WW8Num40"/>
    <w:lvl w:ilvl="0">
      <w:start w:val="1"/>
      <w:numFmt w:val="decimal"/>
      <w:lvlText w:val="%1."/>
      <w:lvlJc w:val="left"/>
      <w:pPr>
        <w:tabs>
          <w:tab w:val="num" w:pos="0"/>
        </w:tabs>
        <w:ind w:left="720" w:hanging="360"/>
      </w:pPr>
      <w:rPr>
        <w:rFonts w:ascii="Times New Roman" w:hAnsi="Times New Roman" w:cs="Times New Roman"/>
      </w:rPr>
    </w:lvl>
  </w:abstractNum>
  <w:abstractNum w:abstractNumId="38" w15:restartNumberingAfterBreak="0">
    <w:nsid w:val="00000028"/>
    <w:multiLevelType w:val="singleLevel"/>
    <w:tmpl w:val="494C51AC"/>
    <w:name w:val="WW8Num41"/>
    <w:lvl w:ilvl="0">
      <w:start w:val="1"/>
      <w:numFmt w:val="decimal"/>
      <w:lvlText w:val="%1."/>
      <w:lvlJc w:val="left"/>
      <w:pPr>
        <w:tabs>
          <w:tab w:val="num" w:pos="0"/>
        </w:tabs>
        <w:ind w:left="720" w:hanging="360"/>
      </w:pPr>
      <w:rPr>
        <w:rFonts w:ascii="Times New Roman" w:eastAsia="+mn-ea" w:hAnsi="Times New Roman" w:cs="Times New Roman"/>
        <w:b w:val="0"/>
        <w:bCs w:val="0"/>
        <w:color w:val="000000"/>
        <w:kern w:val="1"/>
        <w:sz w:val="24"/>
        <w:szCs w:val="22"/>
      </w:rPr>
    </w:lvl>
  </w:abstractNum>
  <w:abstractNum w:abstractNumId="39" w15:restartNumberingAfterBreak="0">
    <w:nsid w:val="00000029"/>
    <w:multiLevelType w:val="singleLevel"/>
    <w:tmpl w:val="5CACB394"/>
    <w:name w:val="WW8Num42"/>
    <w:lvl w:ilvl="0">
      <w:start w:val="1"/>
      <w:numFmt w:val="decimal"/>
      <w:lvlText w:val="%1."/>
      <w:lvlJc w:val="left"/>
      <w:pPr>
        <w:tabs>
          <w:tab w:val="num" w:pos="0"/>
        </w:tabs>
        <w:ind w:left="720" w:hanging="360"/>
      </w:pPr>
      <w:rPr>
        <w:rFonts w:ascii="Times New Roman" w:eastAsia="+mn-ea" w:hAnsi="Times New Roman" w:cs="Times New Roman"/>
        <w:b w:val="0"/>
        <w:bCs w:val="0"/>
        <w:color w:val="000000"/>
        <w:kern w:val="1"/>
        <w:sz w:val="24"/>
        <w:szCs w:val="22"/>
      </w:rPr>
    </w:lvl>
  </w:abstractNum>
  <w:abstractNum w:abstractNumId="40" w15:restartNumberingAfterBreak="0">
    <w:nsid w:val="0000002A"/>
    <w:multiLevelType w:val="multilevel"/>
    <w:tmpl w:val="AF2EE794"/>
    <w:name w:val="WW8Num43"/>
    <w:lvl w:ilvl="0">
      <w:start w:val="1"/>
      <w:numFmt w:val="decimal"/>
      <w:lvlText w:val="%1."/>
      <w:lvlJc w:val="left"/>
      <w:pPr>
        <w:tabs>
          <w:tab w:val="num" w:pos="0"/>
        </w:tabs>
        <w:ind w:left="720" w:hanging="360"/>
      </w:pPr>
      <w:rPr>
        <w:rFonts w:ascii="Times New Roman" w:hAnsi="Times New Roman" w:cs="Times New Roman"/>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B"/>
    <w:multiLevelType w:val="singleLevel"/>
    <w:tmpl w:val="0000002B"/>
    <w:name w:val="WW8Num44"/>
    <w:lvl w:ilvl="0">
      <w:start w:val="1"/>
      <w:numFmt w:val="lowerLetter"/>
      <w:lvlText w:val="%1)"/>
      <w:lvlJc w:val="left"/>
      <w:pPr>
        <w:tabs>
          <w:tab w:val="num" w:pos="720"/>
        </w:tabs>
        <w:ind w:left="720" w:hanging="360"/>
      </w:pPr>
      <w:rPr>
        <w:rFonts w:ascii="Times New Roman" w:hAnsi="Times New Roman" w:cs="Times New Roman"/>
        <w:color w:val="auto"/>
        <w:sz w:val="24"/>
        <w:szCs w:val="24"/>
      </w:rPr>
    </w:lvl>
  </w:abstractNum>
  <w:abstractNum w:abstractNumId="42" w15:restartNumberingAfterBreak="0">
    <w:nsid w:val="0000002C"/>
    <w:multiLevelType w:val="singleLevel"/>
    <w:tmpl w:val="0000002C"/>
    <w:name w:val="WW8Num45"/>
    <w:lvl w:ilvl="0">
      <w:start w:val="1"/>
      <w:numFmt w:val="lowerLetter"/>
      <w:lvlText w:val="%1)"/>
      <w:lvlJc w:val="left"/>
      <w:pPr>
        <w:tabs>
          <w:tab w:val="num" w:pos="0"/>
        </w:tabs>
        <w:ind w:left="644" w:hanging="360"/>
      </w:pPr>
      <w:rPr>
        <w:rFonts w:ascii="Times New Roman" w:hAnsi="Times New Roman" w:cs="Times New Roman"/>
        <w:sz w:val="24"/>
        <w:szCs w:val="24"/>
      </w:rPr>
    </w:lvl>
  </w:abstractNum>
  <w:abstractNum w:abstractNumId="43" w15:restartNumberingAfterBreak="0">
    <w:nsid w:val="0000002D"/>
    <w:multiLevelType w:val="multilevel"/>
    <w:tmpl w:val="1248D95A"/>
    <w:name w:val="WW8Num46"/>
    <w:lvl w:ilvl="0">
      <w:start w:val="1"/>
      <w:numFmt w:val="decimal"/>
      <w:lvlText w:val="%1)"/>
      <w:lvlJc w:val="left"/>
      <w:pPr>
        <w:tabs>
          <w:tab w:val="num" w:pos="708"/>
        </w:tabs>
        <w:ind w:left="1080" w:hanging="360"/>
      </w:pPr>
      <w:rPr>
        <w:rFonts w:cs="Times New Roman"/>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0000002E"/>
    <w:multiLevelType w:val="multilevel"/>
    <w:tmpl w:val="367A72BE"/>
    <w:name w:val="WW8Num47"/>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8Num48"/>
    <w:lvl w:ilvl="0">
      <w:start w:val="1"/>
      <w:numFmt w:val="decimal"/>
      <w:lvlText w:val="%1)"/>
      <w:lvlJc w:val="left"/>
      <w:pPr>
        <w:tabs>
          <w:tab w:val="num" w:pos="0"/>
        </w:tabs>
        <w:ind w:left="720" w:hanging="360"/>
      </w:pPr>
      <w:rPr>
        <w:rFonts w:ascii="Times New Roman" w:hAnsi="Times New Roman" w:cs="Times New Roman"/>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0"/>
    <w:multiLevelType w:val="singleLevel"/>
    <w:tmpl w:val="00000027"/>
    <w:name w:val="WW8Num8022"/>
    <w:lvl w:ilvl="0">
      <w:start w:val="1"/>
      <w:numFmt w:val="decimal"/>
      <w:lvlText w:val="%1."/>
      <w:lvlJc w:val="left"/>
      <w:pPr>
        <w:ind w:left="720" w:hanging="360"/>
      </w:pPr>
      <w:rPr>
        <w:rFonts w:ascii="Times New Roman" w:hAnsi="Times New Roman" w:cs="Times New Roman"/>
        <w:sz w:val="22"/>
        <w:szCs w:val="22"/>
      </w:rPr>
    </w:lvl>
  </w:abstractNum>
  <w:abstractNum w:abstractNumId="47" w15:restartNumberingAfterBreak="0">
    <w:nsid w:val="00000031"/>
    <w:multiLevelType w:val="multilevel"/>
    <w:tmpl w:val="6810AC36"/>
    <w:name w:val="WW8Num50"/>
    <w:lvl w:ilvl="0">
      <w:start w:val="1"/>
      <w:numFmt w:val="lowerLetter"/>
      <w:lvlText w:val="%1)"/>
      <w:lvlJc w:val="left"/>
      <w:pPr>
        <w:tabs>
          <w:tab w:val="num" w:pos="720"/>
        </w:tabs>
        <w:ind w:left="720" w:hanging="360"/>
      </w:pPr>
      <w:rPr>
        <w:rFonts w:ascii="Times New Roman" w:hAnsi="Times New Roman" w:cs="Times New Roman" w:hint="default"/>
        <w:color w:val="auto"/>
        <w:sz w:val="20"/>
        <w:szCs w:val="20"/>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48" w15:restartNumberingAfterBreak="0">
    <w:nsid w:val="00000032"/>
    <w:multiLevelType w:val="singleLevel"/>
    <w:tmpl w:val="00000032"/>
    <w:name w:val="WW8Num51"/>
    <w:lvl w:ilvl="0">
      <w:start w:val="1"/>
      <w:numFmt w:val="decimal"/>
      <w:lvlText w:val="%1)"/>
      <w:lvlJc w:val="left"/>
      <w:pPr>
        <w:tabs>
          <w:tab w:val="num" w:pos="350"/>
        </w:tabs>
        <w:ind w:left="1637" w:hanging="360"/>
      </w:pPr>
      <w:rPr>
        <w:rFonts w:cs="Times New Roman"/>
        <w:color w:val="000000"/>
      </w:rPr>
    </w:lvl>
  </w:abstractNum>
  <w:abstractNum w:abstractNumId="49" w15:restartNumberingAfterBreak="0">
    <w:nsid w:val="00000033"/>
    <w:multiLevelType w:val="multilevel"/>
    <w:tmpl w:val="00000033"/>
    <w:name w:val="WW8Num52"/>
    <w:lvl w:ilvl="0">
      <w:start w:val="2"/>
      <w:numFmt w:val="decimal"/>
      <w:lvlText w:val="%1."/>
      <w:lvlJc w:val="left"/>
      <w:pPr>
        <w:tabs>
          <w:tab w:val="num" w:pos="0"/>
        </w:tabs>
        <w:ind w:left="1080" w:hanging="360"/>
      </w:pPr>
      <w:rPr>
        <w:rFonts w:ascii="Times New Roman" w:hAnsi="Times New Roman" w:cs="Times New Roman" w:hint="default"/>
        <w:b w:val="0"/>
        <w:iCs/>
        <w:color w:val="auto"/>
        <w:sz w:val="24"/>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00000034"/>
    <w:multiLevelType w:val="multilevel"/>
    <w:tmpl w:val="00000034"/>
    <w:name w:val="WW8Num53"/>
    <w:lvl w:ilvl="0">
      <w:start w:val="1"/>
      <w:numFmt w:val="decimal"/>
      <w:lvlText w:val="%1."/>
      <w:lvlJc w:val="left"/>
      <w:pPr>
        <w:tabs>
          <w:tab w:val="num" w:pos="0"/>
        </w:tabs>
        <w:ind w:left="720" w:hanging="360"/>
      </w:pPr>
      <w:rPr>
        <w:rFonts w:ascii="Times New Roman" w:hAnsi="Times New Roman" w:cs="Times New Roman" w:hint="default"/>
        <w:iCs/>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5"/>
    <w:multiLevelType w:val="singleLevel"/>
    <w:tmpl w:val="8398E778"/>
    <w:lvl w:ilvl="0">
      <w:start w:val="1"/>
      <w:numFmt w:val="decimal"/>
      <w:lvlText w:val="%1)"/>
      <w:lvlJc w:val="left"/>
      <w:pPr>
        <w:ind w:left="720" w:hanging="360"/>
      </w:pPr>
      <w:rPr>
        <w:rFonts w:cs="Times New Roman"/>
        <w:iCs/>
        <w:sz w:val="24"/>
        <w:szCs w:val="24"/>
      </w:rPr>
    </w:lvl>
  </w:abstractNum>
  <w:abstractNum w:abstractNumId="52" w15:restartNumberingAfterBreak="0">
    <w:nsid w:val="00000036"/>
    <w:multiLevelType w:val="singleLevel"/>
    <w:tmpl w:val="00000036"/>
    <w:name w:val="WW8Num55"/>
    <w:lvl w:ilvl="0">
      <w:start w:val="1"/>
      <w:numFmt w:val="lowerLetter"/>
      <w:lvlText w:val="%1)"/>
      <w:lvlJc w:val="left"/>
      <w:pPr>
        <w:tabs>
          <w:tab w:val="num" w:pos="0"/>
        </w:tabs>
        <w:ind w:left="720" w:hanging="360"/>
      </w:pPr>
      <w:rPr>
        <w:rFonts w:ascii="Times New Roman" w:hAnsi="Times New Roman" w:cs="Times New Roman"/>
        <w:color w:val="auto"/>
        <w:sz w:val="24"/>
        <w:szCs w:val="24"/>
      </w:rPr>
    </w:lvl>
  </w:abstractNum>
  <w:abstractNum w:abstractNumId="53" w15:restartNumberingAfterBreak="0">
    <w:nsid w:val="00000037"/>
    <w:multiLevelType w:val="singleLevel"/>
    <w:tmpl w:val="00000037"/>
    <w:name w:val="WW8Num56"/>
    <w:lvl w:ilvl="0">
      <w:start w:val="1"/>
      <w:numFmt w:val="lowerLetter"/>
      <w:lvlText w:val="%1)"/>
      <w:lvlJc w:val="left"/>
      <w:pPr>
        <w:tabs>
          <w:tab w:val="num" w:pos="0"/>
        </w:tabs>
        <w:ind w:left="1440" w:hanging="360"/>
      </w:pPr>
      <w:rPr>
        <w:rFonts w:ascii="Times New Roman" w:hAnsi="Times New Roman" w:cs="Times New Roman"/>
        <w:bCs/>
        <w:iCs/>
        <w:sz w:val="24"/>
        <w:szCs w:val="24"/>
      </w:rPr>
    </w:lvl>
  </w:abstractNum>
  <w:abstractNum w:abstractNumId="54" w15:restartNumberingAfterBreak="0">
    <w:nsid w:val="00000038"/>
    <w:multiLevelType w:val="singleLevel"/>
    <w:tmpl w:val="00000038"/>
    <w:name w:val="WW8Num57"/>
    <w:lvl w:ilvl="0">
      <w:start w:val="1"/>
      <w:numFmt w:val="decimal"/>
      <w:lvlText w:val="%1)"/>
      <w:lvlJc w:val="left"/>
      <w:pPr>
        <w:tabs>
          <w:tab w:val="num" w:pos="708"/>
        </w:tabs>
        <w:ind w:left="1080" w:hanging="360"/>
      </w:pPr>
      <w:rPr>
        <w:color w:val="auto"/>
      </w:rPr>
    </w:lvl>
  </w:abstractNum>
  <w:abstractNum w:abstractNumId="55" w15:restartNumberingAfterBreak="0">
    <w:nsid w:val="00000039"/>
    <w:multiLevelType w:val="singleLevel"/>
    <w:tmpl w:val="00000039"/>
    <w:name w:val="WW8Num58"/>
    <w:lvl w:ilvl="0">
      <w:start w:val="1"/>
      <w:numFmt w:val="lowerLetter"/>
      <w:lvlText w:val="%1)"/>
      <w:lvlJc w:val="left"/>
      <w:pPr>
        <w:tabs>
          <w:tab w:val="num" w:pos="720"/>
        </w:tabs>
        <w:ind w:left="720" w:hanging="360"/>
      </w:pPr>
      <w:rPr>
        <w:rFonts w:ascii="Times New Roman" w:hAnsi="Times New Roman" w:cs="Times New Roman" w:hint="default"/>
        <w:sz w:val="22"/>
        <w:szCs w:val="22"/>
      </w:rPr>
    </w:lvl>
  </w:abstractNum>
  <w:abstractNum w:abstractNumId="56" w15:restartNumberingAfterBreak="0">
    <w:nsid w:val="0000003A"/>
    <w:multiLevelType w:val="singleLevel"/>
    <w:tmpl w:val="0000003A"/>
    <w:name w:val="WW8Num59"/>
    <w:lvl w:ilvl="0">
      <w:start w:val="1"/>
      <w:numFmt w:val="decimal"/>
      <w:lvlText w:val="%1."/>
      <w:lvlJc w:val="left"/>
      <w:pPr>
        <w:tabs>
          <w:tab w:val="num" w:pos="0"/>
        </w:tabs>
        <w:ind w:left="720" w:hanging="360"/>
      </w:pPr>
      <w:rPr>
        <w:rFonts w:cs="Times New Roman" w:hint="default"/>
        <w:color w:val="auto"/>
        <w:sz w:val="24"/>
        <w:szCs w:val="20"/>
      </w:rPr>
    </w:lvl>
  </w:abstractNum>
  <w:abstractNum w:abstractNumId="57" w15:restartNumberingAfterBreak="0">
    <w:nsid w:val="0000003B"/>
    <w:multiLevelType w:val="multilevel"/>
    <w:tmpl w:val="0000003B"/>
    <w:name w:val="WW8Num60"/>
    <w:lvl w:ilvl="0">
      <w:start w:val="1"/>
      <w:numFmt w:val="decimal"/>
      <w:lvlText w:val="%1)"/>
      <w:lvlJc w:val="left"/>
      <w:pPr>
        <w:tabs>
          <w:tab w:val="num" w:pos="0"/>
        </w:tabs>
        <w:ind w:left="1080" w:hanging="360"/>
      </w:pPr>
      <w:rPr>
        <w:color w:val="auto"/>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cs="Times New Roman"/>
        <w:i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0000003C"/>
    <w:multiLevelType w:val="multilevel"/>
    <w:tmpl w:val="5CCEE40E"/>
    <w:name w:val="WW8Num61"/>
    <w:lvl w:ilvl="0">
      <w:start w:val="1"/>
      <w:numFmt w:val="lowerLetter"/>
      <w:lvlText w:val="%1)"/>
      <w:lvlJc w:val="left"/>
      <w:pPr>
        <w:tabs>
          <w:tab w:val="num" w:pos="720"/>
        </w:tabs>
        <w:ind w:left="720" w:hanging="360"/>
      </w:pPr>
      <w:rPr>
        <w:rFonts w:ascii="Times New Roman" w:hAnsi="Times New Roman" w:cs="Times New Roman"/>
        <w:color w:val="auto"/>
        <w:sz w:val="22"/>
        <w:szCs w:val="22"/>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D"/>
    <w:multiLevelType w:val="singleLevel"/>
    <w:tmpl w:val="990A8028"/>
    <w:name w:val="WW8Num62"/>
    <w:lvl w:ilvl="0">
      <w:start w:val="1"/>
      <w:numFmt w:val="decimal"/>
      <w:lvlText w:val="%1)"/>
      <w:lvlJc w:val="left"/>
      <w:pPr>
        <w:tabs>
          <w:tab w:val="num" w:pos="66"/>
        </w:tabs>
        <w:ind w:left="786" w:hanging="360"/>
      </w:pPr>
      <w:rPr>
        <w:sz w:val="24"/>
        <w:szCs w:val="24"/>
      </w:rPr>
    </w:lvl>
  </w:abstractNum>
  <w:abstractNum w:abstractNumId="60" w15:restartNumberingAfterBreak="0">
    <w:nsid w:val="0000003E"/>
    <w:multiLevelType w:val="multilevel"/>
    <w:tmpl w:val="0000003E"/>
    <w:name w:val="WW8Num63"/>
    <w:lvl w:ilvl="0">
      <w:start w:val="1"/>
      <w:numFmt w:val="decimal"/>
      <w:lvlText w:val="%1."/>
      <w:lvlJc w:val="left"/>
      <w:pPr>
        <w:tabs>
          <w:tab w:val="num" w:pos="0"/>
        </w:tabs>
        <w:ind w:left="720" w:hanging="360"/>
      </w:pPr>
      <w:rPr>
        <w:bCs/>
        <w:sz w:val="22"/>
        <w:szCs w:val="22"/>
      </w:rPr>
    </w:lvl>
    <w:lvl w:ilvl="1">
      <w:start w:val="1"/>
      <w:numFmt w:val="decimal"/>
      <w:lvlText w:val="%2)"/>
      <w:lvlJc w:val="left"/>
      <w:pPr>
        <w:tabs>
          <w:tab w:val="num" w:pos="0"/>
        </w:tabs>
        <w:ind w:left="1440" w:hanging="360"/>
      </w:pPr>
      <w:rPr>
        <w:rFonts w:ascii="Times New Roman" w:hAnsi="Times New Roman" w:cs="Times New Roman"/>
        <w:color w:val="auto"/>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F"/>
    <w:multiLevelType w:val="singleLevel"/>
    <w:tmpl w:val="0000003F"/>
    <w:name w:val="WW8Num64"/>
    <w:lvl w:ilvl="0">
      <w:start w:val="1"/>
      <w:numFmt w:val="decimal"/>
      <w:lvlText w:val="%1)"/>
      <w:lvlJc w:val="left"/>
      <w:pPr>
        <w:tabs>
          <w:tab w:val="num" w:pos="0"/>
        </w:tabs>
        <w:ind w:left="720" w:hanging="360"/>
      </w:pPr>
      <w:rPr>
        <w:rFonts w:ascii="Times New Roman" w:hAnsi="Times New Roman" w:cs="Times New Roman"/>
        <w:bCs/>
      </w:rPr>
    </w:lvl>
  </w:abstractNum>
  <w:abstractNum w:abstractNumId="62" w15:restartNumberingAfterBreak="0">
    <w:nsid w:val="00000040"/>
    <w:multiLevelType w:val="singleLevel"/>
    <w:tmpl w:val="00000040"/>
    <w:name w:val="WW8Num65"/>
    <w:lvl w:ilvl="0">
      <w:start w:val="1"/>
      <w:numFmt w:val="decimal"/>
      <w:lvlText w:val="%1."/>
      <w:lvlJc w:val="left"/>
      <w:pPr>
        <w:tabs>
          <w:tab w:val="num" w:pos="0"/>
        </w:tabs>
        <w:ind w:left="720" w:hanging="360"/>
      </w:pPr>
      <w:rPr>
        <w:rFonts w:ascii="Times New Roman" w:hAnsi="Times New Roman" w:cs="Times New Roman"/>
        <w:iCs/>
        <w:color w:val="000000"/>
        <w:sz w:val="24"/>
        <w:szCs w:val="24"/>
        <w:shd w:val="clear" w:color="auto" w:fill="FFFFFF"/>
      </w:rPr>
    </w:lvl>
  </w:abstractNum>
  <w:abstractNum w:abstractNumId="63" w15:restartNumberingAfterBreak="0">
    <w:nsid w:val="00000041"/>
    <w:multiLevelType w:val="singleLevel"/>
    <w:tmpl w:val="00000041"/>
    <w:name w:val="WW8Num66"/>
    <w:lvl w:ilvl="0">
      <w:start w:val="1"/>
      <w:numFmt w:val="decimal"/>
      <w:lvlText w:val="%1)"/>
      <w:lvlJc w:val="left"/>
      <w:pPr>
        <w:tabs>
          <w:tab w:val="num" w:pos="0"/>
        </w:tabs>
        <w:ind w:left="900" w:hanging="360"/>
      </w:pPr>
      <w:rPr>
        <w:rFonts w:ascii="Times New Roman" w:hAnsi="Times New Roman" w:cs="Times New Roman"/>
      </w:rPr>
    </w:lvl>
  </w:abstractNum>
  <w:abstractNum w:abstractNumId="64" w15:restartNumberingAfterBreak="0">
    <w:nsid w:val="00000042"/>
    <w:multiLevelType w:val="singleLevel"/>
    <w:tmpl w:val="00000042"/>
    <w:name w:val="WW8Num67"/>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abstractNum>
  <w:abstractNum w:abstractNumId="66" w15:restartNumberingAfterBreak="0">
    <w:nsid w:val="00000044"/>
    <w:multiLevelType w:val="singleLevel"/>
    <w:tmpl w:val="137E1220"/>
    <w:name w:val="WW8Num69"/>
    <w:lvl w:ilvl="0">
      <w:start w:val="1"/>
      <w:numFmt w:val="decimal"/>
      <w:lvlText w:val="%1)"/>
      <w:lvlJc w:val="left"/>
      <w:pPr>
        <w:tabs>
          <w:tab w:val="num" w:pos="-501"/>
        </w:tabs>
        <w:ind w:left="786" w:hanging="360"/>
      </w:pPr>
      <w:rPr>
        <w:rFonts w:ascii="Times New Roman" w:hAnsi="Times New Roman" w:cs="Times New Roman"/>
        <w:sz w:val="22"/>
        <w:szCs w:val="24"/>
      </w:rPr>
    </w:lvl>
  </w:abstractNum>
  <w:abstractNum w:abstractNumId="67" w15:restartNumberingAfterBreak="0">
    <w:nsid w:val="00000045"/>
    <w:multiLevelType w:val="multilevel"/>
    <w:tmpl w:val="7612EEC8"/>
    <w:name w:val="WW8Num70"/>
    <w:lvl w:ilvl="0">
      <w:start w:val="3"/>
      <w:numFmt w:val="decimal"/>
      <w:lvlText w:val="%1)"/>
      <w:lvlJc w:val="left"/>
      <w:pPr>
        <w:tabs>
          <w:tab w:val="num" w:pos="0"/>
        </w:tabs>
        <w:ind w:left="540" w:hanging="360"/>
      </w:pPr>
      <w:rPr>
        <w:rFonts w:ascii="Times New Roman" w:hAnsi="Times New Roman" w:cs="Times New Roman" w:hint="default"/>
        <w:color w:val="auto"/>
        <w:sz w:val="22"/>
        <w:szCs w:val="22"/>
      </w:rPr>
    </w:lvl>
    <w:lvl w:ilvl="1">
      <w:start w:val="1"/>
      <w:numFmt w:val="lowerLetter"/>
      <w:lvlText w:val="%2."/>
      <w:lvlJc w:val="left"/>
      <w:pPr>
        <w:tabs>
          <w:tab w:val="num" w:pos="0"/>
        </w:tabs>
        <w:ind w:left="1260" w:hanging="360"/>
      </w:pPr>
      <w:rPr>
        <w:rFonts w:hint="default"/>
      </w:rPr>
    </w:lvl>
    <w:lvl w:ilvl="2">
      <w:start w:val="1"/>
      <w:numFmt w:val="lowerRoman"/>
      <w:lvlText w:val="%3."/>
      <w:lvlJc w:val="right"/>
      <w:pPr>
        <w:tabs>
          <w:tab w:val="num" w:pos="0"/>
        </w:tabs>
        <w:ind w:left="1980" w:hanging="180"/>
      </w:pPr>
      <w:rPr>
        <w:rFonts w:hint="default"/>
      </w:rPr>
    </w:lvl>
    <w:lvl w:ilvl="3">
      <w:start w:val="1"/>
      <w:numFmt w:val="decimal"/>
      <w:lvlText w:val="%4."/>
      <w:lvlJc w:val="left"/>
      <w:pPr>
        <w:tabs>
          <w:tab w:val="num" w:pos="0"/>
        </w:tabs>
        <w:ind w:left="2700" w:hanging="360"/>
      </w:pPr>
      <w:rPr>
        <w:rFonts w:hint="default"/>
        <w:iCs/>
        <w:sz w:val="22"/>
        <w:szCs w:val="22"/>
      </w:rPr>
    </w:lvl>
    <w:lvl w:ilvl="4">
      <w:start w:val="1"/>
      <w:numFmt w:val="lowerLetter"/>
      <w:lvlText w:val="%5."/>
      <w:lvlJc w:val="left"/>
      <w:pPr>
        <w:tabs>
          <w:tab w:val="num" w:pos="0"/>
        </w:tabs>
        <w:ind w:left="3420" w:hanging="360"/>
      </w:pPr>
      <w:rPr>
        <w:rFonts w:hint="default"/>
      </w:rPr>
    </w:lvl>
    <w:lvl w:ilvl="5">
      <w:start w:val="1"/>
      <w:numFmt w:val="lowerRoman"/>
      <w:lvlText w:val="%6."/>
      <w:lvlJc w:val="right"/>
      <w:pPr>
        <w:tabs>
          <w:tab w:val="num" w:pos="0"/>
        </w:tabs>
        <w:ind w:left="4140" w:hanging="180"/>
      </w:pPr>
      <w:rPr>
        <w:rFonts w:hint="default"/>
      </w:rPr>
    </w:lvl>
    <w:lvl w:ilvl="6">
      <w:start w:val="1"/>
      <w:numFmt w:val="decimal"/>
      <w:lvlText w:val="%7."/>
      <w:lvlJc w:val="left"/>
      <w:pPr>
        <w:tabs>
          <w:tab w:val="num" w:pos="0"/>
        </w:tabs>
        <w:ind w:left="4860" w:hanging="360"/>
      </w:pPr>
      <w:rPr>
        <w:rFonts w:hint="default"/>
      </w:rPr>
    </w:lvl>
    <w:lvl w:ilvl="7">
      <w:start w:val="1"/>
      <w:numFmt w:val="lowerLetter"/>
      <w:lvlText w:val="%8."/>
      <w:lvlJc w:val="left"/>
      <w:pPr>
        <w:tabs>
          <w:tab w:val="num" w:pos="0"/>
        </w:tabs>
        <w:ind w:left="5580" w:hanging="360"/>
      </w:pPr>
      <w:rPr>
        <w:rFonts w:hint="default"/>
      </w:rPr>
    </w:lvl>
    <w:lvl w:ilvl="8">
      <w:start w:val="1"/>
      <w:numFmt w:val="lowerRoman"/>
      <w:lvlText w:val="%9."/>
      <w:lvlJc w:val="right"/>
      <w:pPr>
        <w:tabs>
          <w:tab w:val="num" w:pos="0"/>
        </w:tabs>
        <w:ind w:left="6300" w:hanging="180"/>
      </w:pPr>
      <w:rPr>
        <w:rFonts w:hint="default"/>
      </w:rPr>
    </w:lvl>
  </w:abstractNum>
  <w:abstractNum w:abstractNumId="68" w15:restartNumberingAfterBreak="0">
    <w:nsid w:val="00000046"/>
    <w:multiLevelType w:val="singleLevel"/>
    <w:tmpl w:val="00000046"/>
    <w:name w:val="WW8Num71"/>
    <w:lvl w:ilvl="0">
      <w:start w:val="1"/>
      <w:numFmt w:val="lowerLetter"/>
      <w:lvlText w:val="%1)"/>
      <w:lvlJc w:val="left"/>
      <w:pPr>
        <w:tabs>
          <w:tab w:val="num" w:pos="0"/>
        </w:tabs>
        <w:ind w:left="720" w:hanging="360"/>
      </w:pPr>
      <w:rPr>
        <w:rFonts w:cs="Times New Roman" w:hint="default"/>
        <w:color w:val="auto"/>
        <w:sz w:val="24"/>
        <w:szCs w:val="20"/>
      </w:rPr>
    </w:lvl>
  </w:abstractNum>
  <w:abstractNum w:abstractNumId="69" w15:restartNumberingAfterBreak="0">
    <w:nsid w:val="00000047"/>
    <w:multiLevelType w:val="singleLevel"/>
    <w:tmpl w:val="00000047"/>
    <w:name w:val="WW8Num72"/>
    <w:lvl w:ilvl="0">
      <w:start w:val="1"/>
      <w:numFmt w:val="lowerLetter"/>
      <w:lvlText w:val="%1)"/>
      <w:lvlJc w:val="left"/>
      <w:pPr>
        <w:tabs>
          <w:tab w:val="num" w:pos="0"/>
        </w:tabs>
        <w:ind w:left="540" w:hanging="360"/>
      </w:pPr>
      <w:rPr>
        <w:bCs/>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1440" w:hanging="360"/>
      </w:pPr>
      <w:rPr>
        <w:rFonts w:ascii="Times New Roman" w:hAnsi="Times New Roman" w:cs="Times New Roman" w:hint="default"/>
        <w:color w:val="FF0000"/>
        <w:sz w:val="22"/>
        <w:szCs w:val="22"/>
        <w:shd w:val="clear" w:color="auto" w:fill="FFFFFF"/>
      </w:rPr>
    </w:lvl>
  </w:abstractNum>
  <w:abstractNum w:abstractNumId="71" w15:restartNumberingAfterBreak="0">
    <w:nsid w:val="00000049"/>
    <w:multiLevelType w:val="multilevel"/>
    <w:tmpl w:val="00000049"/>
    <w:name w:val="WW8Num74"/>
    <w:lvl w:ilvl="0">
      <w:start w:val="1"/>
      <w:numFmt w:val="decimal"/>
      <w:lvlText w:val="%1)"/>
      <w:lvlJc w:val="left"/>
      <w:pPr>
        <w:tabs>
          <w:tab w:val="num" w:pos="0"/>
        </w:tabs>
        <w:ind w:left="720" w:hanging="360"/>
      </w:pPr>
      <w:rPr>
        <w:rFonts w:ascii="Times New Roman" w:hAnsi="Times New Roman" w:cs="Times New Roman"/>
        <w:iCs/>
        <w:sz w:val="24"/>
        <w:szCs w:val="24"/>
      </w:rPr>
    </w:lvl>
    <w:lvl w:ilvl="1">
      <w:start w:val="1"/>
      <w:numFmt w:val="decimal"/>
      <w:lvlText w:val="%2."/>
      <w:lvlJc w:val="left"/>
      <w:pPr>
        <w:tabs>
          <w:tab w:val="num" w:pos="0"/>
        </w:tabs>
        <w:ind w:left="1440" w:hanging="360"/>
      </w:pPr>
      <w:rPr>
        <w:rFonts w:ascii="Times New Roman" w:hAnsi="Times New Roman" w:cs="Times New Roman"/>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4A"/>
    <w:multiLevelType w:val="multilevel"/>
    <w:tmpl w:val="0000004A"/>
    <w:name w:val="WW8Num75"/>
    <w:lvl w:ilvl="0">
      <w:start w:val="1"/>
      <w:numFmt w:val="bullet"/>
      <w:lvlText w:val=""/>
      <w:lvlJc w:val="left"/>
      <w:pPr>
        <w:tabs>
          <w:tab w:val="num" w:pos="0"/>
        </w:tabs>
        <w:ind w:left="540" w:hanging="360"/>
      </w:pPr>
      <w:rPr>
        <w:rFonts w:ascii="Symbol" w:hAnsi="Symbol" w:cs="Times New Roman"/>
        <w:bCs/>
        <w:color w:val="548DD4"/>
        <w:sz w:val="24"/>
        <w:szCs w:val="24"/>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cs="Times New Roman"/>
      </w:rPr>
    </w:lvl>
  </w:abstractNum>
  <w:abstractNum w:abstractNumId="74" w15:restartNumberingAfterBreak="0">
    <w:nsid w:val="0000004C"/>
    <w:multiLevelType w:val="singleLevel"/>
    <w:tmpl w:val="0000004C"/>
    <w:name w:val="WW8Num77"/>
    <w:lvl w:ilvl="0">
      <w:start w:val="1"/>
      <w:numFmt w:val="bullet"/>
      <w:lvlText w:val=""/>
      <w:lvlJc w:val="left"/>
      <w:pPr>
        <w:tabs>
          <w:tab w:val="num" w:pos="0"/>
        </w:tabs>
        <w:ind w:left="720" w:hanging="360"/>
      </w:pPr>
      <w:rPr>
        <w:rFonts w:ascii="Symbol" w:hAnsi="Symbol" w:cs="Times New Roman"/>
        <w:color w:val="000000"/>
        <w:sz w:val="22"/>
        <w:szCs w:val="22"/>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720" w:hanging="360"/>
      </w:pPr>
      <w:rPr>
        <w:rFonts w:cs="Times New Roman"/>
      </w:rPr>
    </w:lvl>
  </w:abstractNum>
  <w:abstractNum w:abstractNumId="76" w15:restartNumberingAfterBreak="0">
    <w:nsid w:val="0000004E"/>
    <w:multiLevelType w:val="singleLevel"/>
    <w:tmpl w:val="0000004E"/>
    <w:name w:val="WW8Num79"/>
    <w:lvl w:ilvl="0">
      <w:start w:val="1"/>
      <w:numFmt w:val="decimal"/>
      <w:lvlText w:val="%1)"/>
      <w:lvlJc w:val="left"/>
      <w:pPr>
        <w:tabs>
          <w:tab w:val="num" w:pos="0"/>
        </w:tabs>
        <w:ind w:left="720" w:hanging="360"/>
      </w:pPr>
      <w:rPr>
        <w:rFonts w:ascii="Times New Roman" w:hAnsi="Times New Roman" w:cs="Times New Roman"/>
      </w:rPr>
    </w:lvl>
  </w:abstractNum>
  <w:abstractNum w:abstractNumId="77" w15:restartNumberingAfterBreak="0">
    <w:nsid w:val="0000004F"/>
    <w:multiLevelType w:val="singleLevel"/>
    <w:tmpl w:val="D5BA014A"/>
    <w:name w:val="WW8Num80"/>
    <w:lvl w:ilvl="0">
      <w:start w:val="13"/>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rPr>
        <w:rFonts w:cs="Times New Roman"/>
        <w:sz w:val="22"/>
        <w:szCs w:val="22"/>
      </w:r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singleLevel"/>
    <w:tmpl w:val="00000052"/>
    <w:name w:val="WW8Num83"/>
    <w:lvl w:ilvl="0">
      <w:start w:val="1"/>
      <w:numFmt w:val="decimal"/>
      <w:lvlText w:val="%1)"/>
      <w:lvlJc w:val="left"/>
      <w:pPr>
        <w:tabs>
          <w:tab w:val="num" w:pos="0"/>
        </w:tabs>
        <w:ind w:left="720" w:hanging="360"/>
      </w:pPr>
      <w:rPr>
        <w:rFonts w:ascii="Times New Roman" w:hAnsi="Times New Roman" w:cs="Times New Roman"/>
        <w:b w:val="0"/>
        <w:sz w:val="22"/>
        <w:szCs w:val="22"/>
      </w:rPr>
    </w:lvl>
  </w:abstractNum>
  <w:abstractNum w:abstractNumId="81" w15:restartNumberingAfterBreak="0">
    <w:nsid w:val="00000053"/>
    <w:multiLevelType w:val="singleLevel"/>
    <w:tmpl w:val="B4FA73B2"/>
    <w:name w:val="WW8Num84"/>
    <w:lvl w:ilvl="0">
      <w:start w:val="1"/>
      <w:numFmt w:val="decimal"/>
      <w:lvlText w:val="%1."/>
      <w:lvlJc w:val="left"/>
      <w:pPr>
        <w:tabs>
          <w:tab w:val="num" w:pos="0"/>
        </w:tabs>
        <w:ind w:left="720" w:hanging="360"/>
      </w:pPr>
      <w:rPr>
        <w:rFonts w:ascii="Times New Roman" w:hAnsi="Times New Roman" w:cs="Times New Roman" w:hint="default"/>
        <w:b w:val="0"/>
        <w:bCs w:val="0"/>
        <w:color w:val="000000"/>
        <w:sz w:val="22"/>
        <w:szCs w:val="22"/>
      </w:rPr>
    </w:lvl>
  </w:abstractNum>
  <w:abstractNum w:abstractNumId="82" w15:restartNumberingAfterBreak="0">
    <w:nsid w:val="00000054"/>
    <w:multiLevelType w:val="singleLevel"/>
    <w:tmpl w:val="CBEA8370"/>
    <w:name w:val="WW8Num14"/>
    <w:lvl w:ilvl="0">
      <w:start w:val="17"/>
      <w:numFmt w:val="decimal"/>
      <w:lvlText w:val="%1."/>
      <w:lvlJc w:val="left"/>
      <w:pPr>
        <w:ind w:left="720" w:hanging="360"/>
      </w:pPr>
      <w:rPr>
        <w:rFonts w:ascii="Times New Roman" w:hAnsi="Times New Roman" w:cs="Times New Roman" w:hint="default"/>
        <w:b w:val="0"/>
        <w:iCs/>
        <w:color w:val="auto"/>
        <w:sz w:val="22"/>
        <w:szCs w:val="22"/>
      </w:rPr>
    </w:lvl>
  </w:abstractNum>
  <w:abstractNum w:abstractNumId="83" w15:restartNumberingAfterBreak="0">
    <w:nsid w:val="00000055"/>
    <w:multiLevelType w:val="singleLevel"/>
    <w:tmpl w:val="00000055"/>
    <w:name w:val="WW8Num86"/>
    <w:lvl w:ilvl="0">
      <w:start w:val="1"/>
      <w:numFmt w:val="decimal"/>
      <w:lvlText w:val="%1."/>
      <w:lvlJc w:val="left"/>
      <w:pPr>
        <w:tabs>
          <w:tab w:val="num" w:pos="0"/>
        </w:tabs>
        <w:ind w:left="720" w:hanging="360"/>
      </w:pPr>
      <w:rPr>
        <w:color w:val="548DD4"/>
        <w:sz w:val="22"/>
        <w:szCs w:val="22"/>
      </w:rPr>
    </w:lvl>
  </w:abstractNum>
  <w:abstractNum w:abstractNumId="84" w15:restartNumberingAfterBreak="0">
    <w:nsid w:val="00000056"/>
    <w:multiLevelType w:val="singleLevel"/>
    <w:tmpl w:val="00000056"/>
    <w:name w:val="WW8Num87"/>
    <w:lvl w:ilvl="0">
      <w:start w:val="1"/>
      <w:numFmt w:val="lowerLetter"/>
      <w:lvlText w:val="%1)"/>
      <w:lvlJc w:val="left"/>
      <w:pPr>
        <w:tabs>
          <w:tab w:val="num" w:pos="0"/>
        </w:tabs>
        <w:ind w:left="1440" w:hanging="360"/>
      </w:pPr>
      <w:rPr>
        <w:rFonts w:hint="default"/>
        <w:bCs/>
        <w:color w:val="auto"/>
        <w:sz w:val="24"/>
        <w:szCs w:val="20"/>
      </w:rPr>
    </w:lvl>
  </w:abstractNum>
  <w:abstractNum w:abstractNumId="85" w15:restartNumberingAfterBreak="0">
    <w:nsid w:val="00000057"/>
    <w:multiLevelType w:val="multilevel"/>
    <w:tmpl w:val="A78C55B8"/>
    <w:name w:val="WW8Num88"/>
    <w:lvl w:ilvl="0">
      <w:start w:val="1"/>
      <w:numFmt w:val="decimal"/>
      <w:lvlText w:val="%1)"/>
      <w:lvlJc w:val="left"/>
      <w:pPr>
        <w:tabs>
          <w:tab w:val="num" w:pos="0"/>
        </w:tabs>
        <w:ind w:left="760" w:hanging="360"/>
      </w:pPr>
      <w:rPr>
        <w:rFonts w:ascii="Times New Roman" w:hAnsi="Times New Roman" w:cs="Times New Roman"/>
        <w:color w:val="000000"/>
        <w:sz w:val="24"/>
        <w:szCs w:val="24"/>
      </w:rPr>
    </w:lvl>
    <w:lvl w:ilvl="1">
      <w:numFmt w:val="bullet"/>
      <w:lvlText w:val="o"/>
      <w:lvlJc w:val="left"/>
      <w:pPr>
        <w:tabs>
          <w:tab w:val="num" w:pos="0"/>
        </w:tabs>
        <w:ind w:left="1480" w:hanging="360"/>
      </w:pPr>
      <w:rPr>
        <w:rFonts w:ascii="Courier New" w:hAnsi="Courier New"/>
      </w:rPr>
    </w:lvl>
    <w:lvl w:ilvl="2">
      <w:numFmt w:val="bullet"/>
      <w:lvlText w:val=""/>
      <w:lvlJc w:val="left"/>
      <w:pPr>
        <w:tabs>
          <w:tab w:val="num" w:pos="0"/>
        </w:tabs>
        <w:ind w:left="2200" w:hanging="360"/>
      </w:pPr>
      <w:rPr>
        <w:rFonts w:ascii="Wingdings" w:hAnsi="Wingdings"/>
      </w:rPr>
    </w:lvl>
    <w:lvl w:ilvl="3">
      <w:numFmt w:val="bullet"/>
      <w:lvlText w:val=""/>
      <w:lvlJc w:val="left"/>
      <w:pPr>
        <w:tabs>
          <w:tab w:val="num" w:pos="0"/>
        </w:tabs>
        <w:ind w:left="2920" w:hanging="360"/>
      </w:pPr>
      <w:rPr>
        <w:rFonts w:ascii="Symbol" w:hAnsi="Symbol"/>
      </w:rPr>
    </w:lvl>
    <w:lvl w:ilvl="4">
      <w:numFmt w:val="bullet"/>
      <w:lvlText w:val="o"/>
      <w:lvlJc w:val="left"/>
      <w:pPr>
        <w:tabs>
          <w:tab w:val="num" w:pos="0"/>
        </w:tabs>
        <w:ind w:left="3640" w:hanging="360"/>
      </w:pPr>
      <w:rPr>
        <w:rFonts w:ascii="Courier New" w:hAnsi="Courier New"/>
      </w:rPr>
    </w:lvl>
    <w:lvl w:ilvl="5">
      <w:numFmt w:val="bullet"/>
      <w:lvlText w:val=""/>
      <w:lvlJc w:val="left"/>
      <w:pPr>
        <w:tabs>
          <w:tab w:val="num" w:pos="0"/>
        </w:tabs>
        <w:ind w:left="4360" w:hanging="360"/>
      </w:pPr>
      <w:rPr>
        <w:rFonts w:ascii="Wingdings" w:hAnsi="Wingdings"/>
      </w:rPr>
    </w:lvl>
    <w:lvl w:ilvl="6">
      <w:numFmt w:val="bullet"/>
      <w:lvlText w:val=""/>
      <w:lvlJc w:val="left"/>
      <w:pPr>
        <w:tabs>
          <w:tab w:val="num" w:pos="0"/>
        </w:tabs>
        <w:ind w:left="5080" w:hanging="360"/>
      </w:pPr>
      <w:rPr>
        <w:rFonts w:ascii="Symbol" w:hAnsi="Symbol"/>
      </w:rPr>
    </w:lvl>
    <w:lvl w:ilvl="7">
      <w:numFmt w:val="bullet"/>
      <w:lvlText w:val="o"/>
      <w:lvlJc w:val="left"/>
      <w:pPr>
        <w:tabs>
          <w:tab w:val="num" w:pos="0"/>
        </w:tabs>
        <w:ind w:left="5800" w:hanging="360"/>
      </w:pPr>
      <w:rPr>
        <w:rFonts w:ascii="Courier New" w:hAnsi="Courier New"/>
      </w:rPr>
    </w:lvl>
    <w:lvl w:ilvl="8">
      <w:numFmt w:val="bullet"/>
      <w:lvlText w:val=""/>
      <w:lvlJc w:val="left"/>
      <w:pPr>
        <w:tabs>
          <w:tab w:val="num" w:pos="0"/>
        </w:tabs>
        <w:ind w:left="6520" w:hanging="360"/>
      </w:pPr>
      <w:rPr>
        <w:rFonts w:ascii="Wingdings" w:hAnsi="Wingdings"/>
      </w:rPr>
    </w:lvl>
  </w:abstractNum>
  <w:abstractNum w:abstractNumId="86" w15:restartNumberingAfterBreak="0">
    <w:nsid w:val="00000058"/>
    <w:multiLevelType w:val="singleLevel"/>
    <w:tmpl w:val="5AD2C4B6"/>
    <w:name w:val="WW8Num89"/>
    <w:lvl w:ilvl="0">
      <w:start w:val="1"/>
      <w:numFmt w:val="lowerLetter"/>
      <w:lvlText w:val="%1)"/>
      <w:lvlJc w:val="left"/>
      <w:pPr>
        <w:tabs>
          <w:tab w:val="num" w:pos="66"/>
        </w:tabs>
        <w:ind w:left="786" w:hanging="360"/>
      </w:pPr>
      <w:rPr>
        <w:rFonts w:cs="Times New Roman" w:hint="default"/>
        <w:color w:val="000000"/>
        <w:sz w:val="22"/>
        <w:szCs w:val="22"/>
      </w:rPr>
    </w:lvl>
  </w:abstractNum>
  <w:abstractNum w:abstractNumId="87" w15:restartNumberingAfterBreak="0">
    <w:nsid w:val="00000059"/>
    <w:multiLevelType w:val="singleLevel"/>
    <w:tmpl w:val="00000059"/>
    <w:name w:val="WW8Num90"/>
    <w:lvl w:ilvl="0">
      <w:start w:val="1"/>
      <w:numFmt w:val="decimal"/>
      <w:lvlText w:val="%1)"/>
      <w:lvlJc w:val="left"/>
      <w:pPr>
        <w:tabs>
          <w:tab w:val="num" w:pos="0"/>
        </w:tabs>
        <w:ind w:left="720" w:hanging="360"/>
      </w:pPr>
      <w:rPr>
        <w:rFonts w:ascii="Times New Roman" w:hAnsi="Times New Roman" w:cs="Times New Roman"/>
        <w:iCs/>
      </w:rPr>
    </w:lvl>
  </w:abstractNum>
  <w:abstractNum w:abstractNumId="88" w15:restartNumberingAfterBreak="0">
    <w:nsid w:val="0000005A"/>
    <w:multiLevelType w:val="singleLevel"/>
    <w:tmpl w:val="0000005A"/>
    <w:name w:val="WW8Num91"/>
    <w:lvl w:ilvl="0">
      <w:start w:val="1"/>
      <w:numFmt w:val="lowerLetter"/>
      <w:lvlText w:val="%1)"/>
      <w:lvlJc w:val="left"/>
      <w:pPr>
        <w:tabs>
          <w:tab w:val="num" w:pos="720"/>
        </w:tabs>
        <w:ind w:left="720" w:hanging="360"/>
      </w:pPr>
      <w:rPr>
        <w:rFonts w:cs="Times New Roman"/>
      </w:rPr>
    </w:lvl>
  </w:abstractNum>
  <w:abstractNum w:abstractNumId="89" w15:restartNumberingAfterBreak="0">
    <w:nsid w:val="0000005B"/>
    <w:multiLevelType w:val="singleLevel"/>
    <w:tmpl w:val="7662061C"/>
    <w:name w:val="WW8Num92"/>
    <w:lvl w:ilvl="0">
      <w:start w:val="1"/>
      <w:numFmt w:val="decimal"/>
      <w:lvlText w:val="%1)"/>
      <w:lvlJc w:val="left"/>
      <w:pPr>
        <w:tabs>
          <w:tab w:val="num" w:pos="0"/>
        </w:tabs>
        <w:ind w:left="720" w:hanging="360"/>
      </w:pPr>
      <w:rPr>
        <w:rFonts w:ascii="Symbol" w:hAnsi="Symbol" w:cs="Symbol" w:hint="default"/>
        <w:b w:val="0"/>
      </w:rPr>
    </w:lvl>
  </w:abstractNum>
  <w:abstractNum w:abstractNumId="90" w15:restartNumberingAfterBreak="0">
    <w:nsid w:val="0000005C"/>
    <w:multiLevelType w:val="singleLevel"/>
    <w:tmpl w:val="0000005C"/>
    <w:name w:val="WW8Num93"/>
    <w:lvl w:ilvl="0">
      <w:start w:val="1"/>
      <w:numFmt w:val="lowerLetter"/>
      <w:lvlText w:val="%1)"/>
      <w:lvlJc w:val="left"/>
      <w:pPr>
        <w:tabs>
          <w:tab w:val="num" w:pos="0"/>
        </w:tabs>
        <w:ind w:left="720" w:hanging="360"/>
      </w:pPr>
    </w:lvl>
  </w:abstractNum>
  <w:abstractNum w:abstractNumId="91" w15:restartNumberingAfterBreak="0">
    <w:nsid w:val="0000005D"/>
    <w:multiLevelType w:val="multilevel"/>
    <w:tmpl w:val="0000005D"/>
    <w:name w:val="WW8Num95"/>
    <w:lvl w:ilvl="0">
      <w:start w:val="1"/>
      <w:numFmt w:val="decimal"/>
      <w:lvlText w:val="%1."/>
      <w:lvlJc w:val="left"/>
      <w:pPr>
        <w:tabs>
          <w:tab w:val="num" w:pos="720"/>
        </w:tabs>
        <w:ind w:left="720" w:hanging="360"/>
      </w:pPr>
      <w:rPr>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E"/>
    <w:multiLevelType w:val="singleLevel"/>
    <w:tmpl w:val="0000005E"/>
    <w:name w:val="WW8Num96"/>
    <w:lvl w:ilvl="0">
      <w:start w:val="1"/>
      <w:numFmt w:val="lowerLetter"/>
      <w:lvlText w:val="%1)"/>
      <w:lvlJc w:val="left"/>
      <w:pPr>
        <w:tabs>
          <w:tab w:val="num" w:pos="0"/>
        </w:tabs>
        <w:ind w:left="540" w:hanging="360"/>
      </w:pPr>
      <w:rPr>
        <w:rFonts w:ascii="Times New Roman" w:hAnsi="Times New Roman" w:cs="Times New Roman"/>
        <w:b w:val="0"/>
        <w:sz w:val="24"/>
        <w:szCs w:val="24"/>
      </w:rPr>
    </w:lvl>
  </w:abstractNum>
  <w:abstractNum w:abstractNumId="93" w15:restartNumberingAfterBreak="0">
    <w:nsid w:val="0000005F"/>
    <w:multiLevelType w:val="singleLevel"/>
    <w:tmpl w:val="0000005F"/>
    <w:name w:val="WW8Num97"/>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94" w15:restartNumberingAfterBreak="0">
    <w:nsid w:val="00000060"/>
    <w:multiLevelType w:val="multilevel"/>
    <w:tmpl w:val="00000060"/>
    <w:name w:val="WW8Num9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61"/>
    <w:multiLevelType w:val="multilevel"/>
    <w:tmpl w:val="00000061"/>
    <w:name w:val="WW8Num9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2"/>
    <w:multiLevelType w:val="multilevel"/>
    <w:tmpl w:val="00000062"/>
    <w:name w:val="WW8Num100"/>
    <w:lvl w:ilvl="0">
      <w:start w:val="1"/>
      <w:numFmt w:val="bullet"/>
      <w:lvlText w:val=""/>
      <w:lvlJc w:val="left"/>
      <w:pPr>
        <w:tabs>
          <w:tab w:val="num" w:pos="720"/>
        </w:tabs>
        <w:ind w:left="720" w:hanging="360"/>
      </w:pPr>
      <w:rPr>
        <w:rFonts w:ascii="Symbol" w:hAnsi="Symbol"/>
        <w:bCs/>
      </w:rPr>
    </w:lvl>
    <w:lvl w:ilvl="1">
      <w:start w:val="1"/>
      <w:numFmt w:val="bullet"/>
      <w:lvlText w:val=""/>
      <w:lvlJc w:val="left"/>
      <w:pPr>
        <w:tabs>
          <w:tab w:val="num" w:pos="1080"/>
        </w:tabs>
        <w:ind w:left="1080" w:hanging="360"/>
      </w:pPr>
      <w:rPr>
        <w:rFonts w:ascii="Symbol" w:hAnsi="Symbol"/>
        <w:bCs/>
      </w:rPr>
    </w:lvl>
    <w:lvl w:ilvl="2">
      <w:start w:val="1"/>
      <w:numFmt w:val="bullet"/>
      <w:lvlText w:val=""/>
      <w:lvlJc w:val="left"/>
      <w:pPr>
        <w:tabs>
          <w:tab w:val="num" w:pos="1440"/>
        </w:tabs>
        <w:ind w:left="1440" w:hanging="360"/>
      </w:pPr>
      <w:rPr>
        <w:rFonts w:ascii="Symbol" w:hAnsi="Symbol"/>
        <w:bCs/>
      </w:rPr>
    </w:lvl>
    <w:lvl w:ilvl="3">
      <w:start w:val="1"/>
      <w:numFmt w:val="bullet"/>
      <w:lvlText w:val=""/>
      <w:lvlJc w:val="left"/>
      <w:pPr>
        <w:tabs>
          <w:tab w:val="num" w:pos="1800"/>
        </w:tabs>
        <w:ind w:left="1800" w:hanging="360"/>
      </w:pPr>
      <w:rPr>
        <w:rFonts w:ascii="Symbol" w:hAnsi="Symbol"/>
        <w:bCs/>
      </w:rPr>
    </w:lvl>
    <w:lvl w:ilvl="4">
      <w:start w:val="1"/>
      <w:numFmt w:val="bullet"/>
      <w:lvlText w:val=""/>
      <w:lvlJc w:val="left"/>
      <w:pPr>
        <w:tabs>
          <w:tab w:val="num" w:pos="2160"/>
        </w:tabs>
        <w:ind w:left="2160" w:hanging="360"/>
      </w:pPr>
      <w:rPr>
        <w:rFonts w:ascii="Symbol" w:hAnsi="Symbol"/>
        <w:bCs/>
      </w:rPr>
    </w:lvl>
    <w:lvl w:ilvl="5">
      <w:start w:val="1"/>
      <w:numFmt w:val="bullet"/>
      <w:lvlText w:val=""/>
      <w:lvlJc w:val="left"/>
      <w:pPr>
        <w:tabs>
          <w:tab w:val="num" w:pos="2520"/>
        </w:tabs>
        <w:ind w:left="2520" w:hanging="360"/>
      </w:pPr>
      <w:rPr>
        <w:rFonts w:ascii="Symbol" w:hAnsi="Symbol"/>
        <w:bCs/>
      </w:rPr>
    </w:lvl>
    <w:lvl w:ilvl="6">
      <w:start w:val="1"/>
      <w:numFmt w:val="bullet"/>
      <w:lvlText w:val=""/>
      <w:lvlJc w:val="left"/>
      <w:pPr>
        <w:tabs>
          <w:tab w:val="num" w:pos="2880"/>
        </w:tabs>
        <w:ind w:left="2880" w:hanging="360"/>
      </w:pPr>
      <w:rPr>
        <w:rFonts w:ascii="Symbol" w:hAnsi="Symbol"/>
        <w:bCs/>
      </w:rPr>
    </w:lvl>
    <w:lvl w:ilvl="7">
      <w:start w:val="1"/>
      <w:numFmt w:val="bullet"/>
      <w:lvlText w:val=""/>
      <w:lvlJc w:val="left"/>
      <w:pPr>
        <w:tabs>
          <w:tab w:val="num" w:pos="3240"/>
        </w:tabs>
        <w:ind w:left="3240" w:hanging="360"/>
      </w:pPr>
      <w:rPr>
        <w:rFonts w:ascii="Symbol" w:hAnsi="Symbol"/>
        <w:bCs/>
      </w:rPr>
    </w:lvl>
    <w:lvl w:ilvl="8">
      <w:start w:val="1"/>
      <w:numFmt w:val="bullet"/>
      <w:lvlText w:val=""/>
      <w:lvlJc w:val="left"/>
      <w:pPr>
        <w:tabs>
          <w:tab w:val="num" w:pos="3600"/>
        </w:tabs>
        <w:ind w:left="3600" w:hanging="360"/>
      </w:pPr>
      <w:rPr>
        <w:rFonts w:ascii="Symbol" w:hAnsi="Symbol"/>
        <w:bCs/>
      </w:rPr>
    </w:lvl>
  </w:abstractNum>
  <w:abstractNum w:abstractNumId="97" w15:restartNumberingAfterBreak="0">
    <w:nsid w:val="0D1E6998"/>
    <w:multiLevelType w:val="hybridMultilevel"/>
    <w:tmpl w:val="7F08B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128E06DC"/>
    <w:multiLevelType w:val="multilevel"/>
    <w:tmpl w:val="8752E106"/>
    <w:name w:val="WW8Num602"/>
    <w:lvl w:ilvl="0">
      <w:start w:val="11"/>
      <w:numFmt w:val="decimal"/>
      <w:lvlText w:val="%1)"/>
      <w:lvlJc w:val="left"/>
      <w:pPr>
        <w:tabs>
          <w:tab w:val="num" w:pos="0"/>
        </w:tabs>
        <w:ind w:left="1080" w:hanging="360"/>
      </w:pPr>
      <w:rPr>
        <w:rFonts w:hint="default"/>
        <w:color w:val="auto"/>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cs="Times New Roman" w:hint="default"/>
        <w:iCs/>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99" w15:restartNumberingAfterBreak="0">
    <w:nsid w:val="146E66A8"/>
    <w:multiLevelType w:val="hybridMultilevel"/>
    <w:tmpl w:val="340C1592"/>
    <w:lvl w:ilvl="0" w:tplc="04150011">
      <w:start w:val="1"/>
      <w:numFmt w:val="decimal"/>
      <w:lvlText w:val="%1)"/>
      <w:lvlJc w:val="left"/>
      <w:pPr>
        <w:ind w:left="1104" w:hanging="360"/>
      </w:pPr>
    </w:lvl>
    <w:lvl w:ilvl="1" w:tplc="04150019">
      <w:start w:val="1"/>
      <w:numFmt w:val="lowerLetter"/>
      <w:lvlText w:val="%2."/>
      <w:lvlJc w:val="left"/>
      <w:pPr>
        <w:ind w:left="1824" w:hanging="360"/>
      </w:pPr>
    </w:lvl>
    <w:lvl w:ilvl="2" w:tplc="0415001B">
      <w:start w:val="1"/>
      <w:numFmt w:val="lowerRoman"/>
      <w:lvlText w:val="%3."/>
      <w:lvlJc w:val="right"/>
      <w:pPr>
        <w:ind w:left="2544" w:hanging="180"/>
      </w:pPr>
    </w:lvl>
    <w:lvl w:ilvl="3" w:tplc="0415000F">
      <w:start w:val="1"/>
      <w:numFmt w:val="decimal"/>
      <w:lvlText w:val="%4."/>
      <w:lvlJc w:val="left"/>
      <w:pPr>
        <w:ind w:left="3264" w:hanging="360"/>
      </w:pPr>
    </w:lvl>
    <w:lvl w:ilvl="4" w:tplc="04150019">
      <w:start w:val="1"/>
      <w:numFmt w:val="lowerLetter"/>
      <w:lvlText w:val="%5."/>
      <w:lvlJc w:val="left"/>
      <w:pPr>
        <w:ind w:left="3984" w:hanging="360"/>
      </w:pPr>
    </w:lvl>
    <w:lvl w:ilvl="5" w:tplc="0415001B">
      <w:start w:val="1"/>
      <w:numFmt w:val="lowerRoman"/>
      <w:lvlText w:val="%6."/>
      <w:lvlJc w:val="right"/>
      <w:pPr>
        <w:ind w:left="4704" w:hanging="180"/>
      </w:pPr>
    </w:lvl>
    <w:lvl w:ilvl="6" w:tplc="0415000F">
      <w:start w:val="1"/>
      <w:numFmt w:val="decimal"/>
      <w:lvlText w:val="%7."/>
      <w:lvlJc w:val="left"/>
      <w:pPr>
        <w:ind w:left="5424" w:hanging="360"/>
      </w:pPr>
    </w:lvl>
    <w:lvl w:ilvl="7" w:tplc="04150019">
      <w:start w:val="1"/>
      <w:numFmt w:val="lowerLetter"/>
      <w:lvlText w:val="%8."/>
      <w:lvlJc w:val="left"/>
      <w:pPr>
        <w:ind w:left="6144" w:hanging="360"/>
      </w:pPr>
    </w:lvl>
    <w:lvl w:ilvl="8" w:tplc="0415001B">
      <w:start w:val="1"/>
      <w:numFmt w:val="lowerRoman"/>
      <w:lvlText w:val="%9."/>
      <w:lvlJc w:val="right"/>
      <w:pPr>
        <w:ind w:left="6864" w:hanging="180"/>
      </w:pPr>
    </w:lvl>
  </w:abstractNum>
  <w:abstractNum w:abstractNumId="100" w15:restartNumberingAfterBreak="0">
    <w:nsid w:val="18DF4EC9"/>
    <w:multiLevelType w:val="multilevel"/>
    <w:tmpl w:val="4E7A1C32"/>
    <w:name w:val="WW8Num292"/>
    <w:lvl w:ilvl="0">
      <w:start w:val="3"/>
      <w:numFmt w:val="decimal"/>
      <w:lvlText w:val="%1)"/>
      <w:lvlJc w:val="left"/>
      <w:pPr>
        <w:tabs>
          <w:tab w:val="num" w:pos="0"/>
        </w:tabs>
        <w:ind w:left="720" w:hanging="360"/>
      </w:pPr>
      <w:rPr>
        <w:rFonts w:ascii="Times New Roman" w:hAnsi="Times New Roman" w:cs="Times New Roman" w:hint="default"/>
        <w:b w:val="0"/>
        <w:bCs/>
        <w:color w:val="000000"/>
        <w:sz w:val="24"/>
        <w:szCs w:val="24"/>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1" w15:restartNumberingAfterBreak="0">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B984A68"/>
    <w:multiLevelType w:val="hybridMultilevel"/>
    <w:tmpl w:val="F998F37A"/>
    <w:lvl w:ilvl="0" w:tplc="19C8786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20312E3D"/>
    <w:multiLevelType w:val="hybridMultilevel"/>
    <w:tmpl w:val="1952C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5" w15:restartNumberingAfterBreak="0">
    <w:nsid w:val="21881E61"/>
    <w:multiLevelType w:val="hybridMultilevel"/>
    <w:tmpl w:val="6382103E"/>
    <w:name w:val="WW8Num932"/>
    <w:lvl w:ilvl="0" w:tplc="F648B01A">
      <w:start w:val="4"/>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2BD725E"/>
    <w:multiLevelType w:val="multilevel"/>
    <w:tmpl w:val="933032C2"/>
    <w:lvl w:ilvl="0">
      <w:start w:val="1"/>
      <w:numFmt w:val="decimal"/>
      <w:lvlText w:val="%1."/>
      <w:lvlJc w:val="left"/>
      <w:pPr>
        <w:tabs>
          <w:tab w:val="num" w:pos="-132"/>
        </w:tabs>
        <w:ind w:left="-132" w:hanging="360"/>
      </w:pPr>
      <w:rPr>
        <w:sz w:val="24"/>
        <w:szCs w:val="24"/>
      </w:rPr>
    </w:lvl>
    <w:lvl w:ilvl="1">
      <w:start w:val="1"/>
      <w:numFmt w:val="decimal"/>
      <w:lvlText w:val="%2."/>
      <w:lvlJc w:val="left"/>
      <w:pPr>
        <w:tabs>
          <w:tab w:val="num" w:pos="588"/>
        </w:tabs>
        <w:ind w:left="588" w:hanging="360"/>
      </w:pPr>
    </w:lvl>
    <w:lvl w:ilvl="2">
      <w:start w:val="1"/>
      <w:numFmt w:val="decimal"/>
      <w:lvlText w:val="%3."/>
      <w:lvlJc w:val="left"/>
      <w:pPr>
        <w:tabs>
          <w:tab w:val="num" w:pos="1308"/>
        </w:tabs>
        <w:ind w:left="1308" w:hanging="360"/>
      </w:pPr>
    </w:lvl>
    <w:lvl w:ilvl="3">
      <w:start w:val="1"/>
      <w:numFmt w:val="decimal"/>
      <w:lvlText w:val="%4."/>
      <w:lvlJc w:val="left"/>
      <w:pPr>
        <w:tabs>
          <w:tab w:val="num" w:pos="2028"/>
        </w:tabs>
        <w:ind w:left="2028" w:hanging="360"/>
      </w:pPr>
    </w:lvl>
    <w:lvl w:ilvl="4">
      <w:start w:val="1"/>
      <w:numFmt w:val="decimal"/>
      <w:lvlText w:val="%5."/>
      <w:lvlJc w:val="left"/>
      <w:pPr>
        <w:tabs>
          <w:tab w:val="num" w:pos="2748"/>
        </w:tabs>
        <w:ind w:left="2748" w:hanging="360"/>
      </w:pPr>
    </w:lvl>
    <w:lvl w:ilvl="5">
      <w:start w:val="1"/>
      <w:numFmt w:val="decimal"/>
      <w:lvlText w:val="%6."/>
      <w:lvlJc w:val="left"/>
      <w:pPr>
        <w:tabs>
          <w:tab w:val="num" w:pos="3468"/>
        </w:tabs>
        <w:ind w:left="3468" w:hanging="360"/>
      </w:pPr>
    </w:lvl>
    <w:lvl w:ilvl="6">
      <w:start w:val="1"/>
      <w:numFmt w:val="decimal"/>
      <w:lvlText w:val="%7."/>
      <w:lvlJc w:val="left"/>
      <w:pPr>
        <w:tabs>
          <w:tab w:val="num" w:pos="4188"/>
        </w:tabs>
        <w:ind w:left="4188" w:hanging="360"/>
      </w:pPr>
    </w:lvl>
    <w:lvl w:ilvl="7">
      <w:start w:val="1"/>
      <w:numFmt w:val="decimal"/>
      <w:lvlText w:val="%8."/>
      <w:lvlJc w:val="left"/>
      <w:pPr>
        <w:tabs>
          <w:tab w:val="num" w:pos="4908"/>
        </w:tabs>
        <w:ind w:left="4908" w:hanging="360"/>
      </w:pPr>
    </w:lvl>
    <w:lvl w:ilvl="8">
      <w:start w:val="1"/>
      <w:numFmt w:val="decimal"/>
      <w:lvlText w:val="%9."/>
      <w:lvlJc w:val="left"/>
      <w:pPr>
        <w:tabs>
          <w:tab w:val="num" w:pos="5628"/>
        </w:tabs>
        <w:ind w:left="5628" w:hanging="360"/>
      </w:pPr>
    </w:lvl>
  </w:abstractNum>
  <w:abstractNum w:abstractNumId="107" w15:restartNumberingAfterBreak="0">
    <w:nsid w:val="28447B68"/>
    <w:multiLevelType w:val="hybridMultilevel"/>
    <w:tmpl w:val="34B8C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B1035C6"/>
    <w:multiLevelType w:val="hybridMultilevel"/>
    <w:tmpl w:val="4B962284"/>
    <w:name w:val="WW8Num8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F1A249D"/>
    <w:multiLevelType w:val="hybridMultilevel"/>
    <w:tmpl w:val="B6068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34374A"/>
    <w:multiLevelType w:val="hybridMultilevel"/>
    <w:tmpl w:val="9328D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1A18CD"/>
    <w:multiLevelType w:val="hybridMultilevel"/>
    <w:tmpl w:val="D1484C5C"/>
    <w:name w:val="WW8Num8922222"/>
    <w:lvl w:ilvl="0" w:tplc="BC8A9632">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803AFE"/>
    <w:multiLevelType w:val="hybridMultilevel"/>
    <w:tmpl w:val="B4D24E8E"/>
    <w:lvl w:ilvl="0" w:tplc="F648B01A">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406EB2"/>
    <w:multiLevelType w:val="hybridMultilevel"/>
    <w:tmpl w:val="02AA985A"/>
    <w:name w:val="WW8Num892"/>
    <w:lvl w:ilvl="0" w:tplc="F648B01A">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25304BE"/>
    <w:multiLevelType w:val="hybridMultilevel"/>
    <w:tmpl w:val="30B270E2"/>
    <w:name w:val="WW8Num892222"/>
    <w:lvl w:ilvl="0" w:tplc="04150017">
      <w:start w:val="1"/>
      <w:numFmt w:val="lowerLetter"/>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15" w15:restartNumberingAfterBreak="0">
    <w:nsid w:val="5B1A3221"/>
    <w:multiLevelType w:val="hybridMultilevel"/>
    <w:tmpl w:val="C3229A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6" w15:restartNumberingAfterBreak="0">
    <w:nsid w:val="5F05182F"/>
    <w:multiLevelType w:val="hybridMultilevel"/>
    <w:tmpl w:val="E29E8308"/>
    <w:name w:val="WW8Num342"/>
    <w:lvl w:ilvl="0" w:tplc="04150011">
      <w:start w:val="1"/>
      <w:numFmt w:val="decimal"/>
      <w:lvlText w:val="%1)"/>
      <w:lvlJc w:val="left"/>
      <w:pPr>
        <w:ind w:left="996" w:hanging="360"/>
      </w:pPr>
    </w:lvl>
    <w:lvl w:ilvl="1" w:tplc="04150019">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17" w15:restartNumberingAfterBreak="0">
    <w:nsid w:val="5F980AF2"/>
    <w:multiLevelType w:val="hybridMultilevel"/>
    <w:tmpl w:val="D13A4082"/>
    <w:name w:val="WW8Num89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4068554A">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FF4C5E"/>
    <w:multiLevelType w:val="hybridMultilevel"/>
    <w:tmpl w:val="F9EC8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F90815"/>
    <w:multiLevelType w:val="hybridMultilevel"/>
    <w:tmpl w:val="8BB63A04"/>
    <w:name w:val="WW8Num6022"/>
    <w:lvl w:ilvl="0" w:tplc="0415000F">
      <w:start w:val="1"/>
      <w:numFmt w:val="decimal"/>
      <w:lvlText w:val="%1."/>
      <w:lvlJc w:val="left"/>
      <w:pPr>
        <w:ind w:left="854" w:hanging="360"/>
      </w:p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120" w15:restartNumberingAfterBreak="0">
    <w:nsid w:val="6CCB7D71"/>
    <w:multiLevelType w:val="hybridMultilevel"/>
    <w:tmpl w:val="B22A7444"/>
    <w:lvl w:ilvl="0" w:tplc="22F6B732">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1" w15:restartNumberingAfterBreak="0">
    <w:nsid w:val="6F0F61F2"/>
    <w:multiLevelType w:val="hybridMultilevel"/>
    <w:tmpl w:val="3E468918"/>
    <w:name w:val="WW8Num402"/>
    <w:lvl w:ilvl="0" w:tplc="DE40CBBC">
      <w:start w:val="5"/>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8201C8"/>
    <w:multiLevelType w:val="hybridMultilevel"/>
    <w:tmpl w:val="1324BE36"/>
    <w:name w:val="WW8Num802"/>
    <w:lvl w:ilvl="0" w:tplc="00000032">
      <w:start w:val="1"/>
      <w:numFmt w:val="decimal"/>
      <w:lvlText w:val="%1)"/>
      <w:lvlJc w:val="left"/>
      <w:pPr>
        <w:ind w:left="720" w:hanging="360"/>
      </w:pPr>
      <w:rPr>
        <w:rFonts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0325F3"/>
    <w:multiLevelType w:val="hybridMultilevel"/>
    <w:tmpl w:val="041C1B0E"/>
    <w:lvl w:ilvl="0" w:tplc="408CA9D8">
      <w:start w:val="1"/>
      <w:numFmt w:val="decimal"/>
      <w:lvlText w:val="%1)"/>
      <w:lvlJc w:val="left"/>
      <w:pPr>
        <w:ind w:left="1905" w:hanging="360"/>
      </w:pPr>
      <w:rPr>
        <w:sz w:val="24"/>
        <w:szCs w:val="24"/>
      </w:rPr>
    </w:lvl>
    <w:lvl w:ilvl="1" w:tplc="04150019">
      <w:start w:val="1"/>
      <w:numFmt w:val="lowerLetter"/>
      <w:lvlText w:val="%2."/>
      <w:lvlJc w:val="left"/>
      <w:pPr>
        <w:ind w:left="2625" w:hanging="360"/>
      </w:pPr>
    </w:lvl>
    <w:lvl w:ilvl="2" w:tplc="0415001B">
      <w:start w:val="1"/>
      <w:numFmt w:val="lowerRoman"/>
      <w:lvlText w:val="%3."/>
      <w:lvlJc w:val="right"/>
      <w:pPr>
        <w:ind w:left="3345" w:hanging="180"/>
      </w:pPr>
    </w:lvl>
    <w:lvl w:ilvl="3" w:tplc="0415000F">
      <w:start w:val="1"/>
      <w:numFmt w:val="decimal"/>
      <w:lvlText w:val="%4."/>
      <w:lvlJc w:val="left"/>
      <w:pPr>
        <w:ind w:left="4065" w:hanging="360"/>
      </w:pPr>
    </w:lvl>
    <w:lvl w:ilvl="4" w:tplc="04150019">
      <w:start w:val="1"/>
      <w:numFmt w:val="lowerLetter"/>
      <w:lvlText w:val="%5."/>
      <w:lvlJc w:val="left"/>
      <w:pPr>
        <w:ind w:left="4785" w:hanging="360"/>
      </w:pPr>
    </w:lvl>
    <w:lvl w:ilvl="5" w:tplc="0415001B">
      <w:start w:val="1"/>
      <w:numFmt w:val="lowerRoman"/>
      <w:lvlText w:val="%6."/>
      <w:lvlJc w:val="right"/>
      <w:pPr>
        <w:ind w:left="5505" w:hanging="180"/>
      </w:pPr>
    </w:lvl>
    <w:lvl w:ilvl="6" w:tplc="0415000F">
      <w:start w:val="1"/>
      <w:numFmt w:val="decimal"/>
      <w:lvlText w:val="%7."/>
      <w:lvlJc w:val="left"/>
      <w:pPr>
        <w:ind w:left="6225" w:hanging="360"/>
      </w:pPr>
    </w:lvl>
    <w:lvl w:ilvl="7" w:tplc="04150019">
      <w:start w:val="1"/>
      <w:numFmt w:val="lowerLetter"/>
      <w:lvlText w:val="%8."/>
      <w:lvlJc w:val="left"/>
      <w:pPr>
        <w:ind w:left="6945" w:hanging="360"/>
      </w:pPr>
    </w:lvl>
    <w:lvl w:ilvl="8" w:tplc="0415001B">
      <w:start w:val="1"/>
      <w:numFmt w:val="lowerRoman"/>
      <w:lvlText w:val="%9."/>
      <w:lvlJc w:val="right"/>
      <w:pPr>
        <w:ind w:left="76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11"/>
  </w:num>
  <w:num w:numId="10">
    <w:abstractNumId w:val="12"/>
  </w:num>
  <w:num w:numId="11">
    <w:abstractNumId w:val="13"/>
  </w:num>
  <w:num w:numId="12">
    <w:abstractNumId w:val="14"/>
  </w:num>
  <w:num w:numId="13">
    <w:abstractNumId w:val="16"/>
  </w:num>
  <w:num w:numId="14">
    <w:abstractNumId w:val="18"/>
  </w:num>
  <w:num w:numId="15">
    <w:abstractNumId w:val="19"/>
  </w:num>
  <w:num w:numId="16">
    <w:abstractNumId w:val="20"/>
  </w:num>
  <w:num w:numId="17">
    <w:abstractNumId w:val="21"/>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8"/>
  </w:num>
  <w:num w:numId="42">
    <w:abstractNumId w:val="49"/>
  </w:num>
  <w:num w:numId="43">
    <w:abstractNumId w:val="51"/>
  </w:num>
  <w:num w:numId="44">
    <w:abstractNumId w:val="52"/>
  </w:num>
  <w:num w:numId="45">
    <w:abstractNumId w:val="53"/>
  </w:num>
  <w:num w:numId="46">
    <w:abstractNumId w:val="54"/>
  </w:num>
  <w:num w:numId="47">
    <w:abstractNumId w:val="55"/>
  </w:num>
  <w:num w:numId="48">
    <w:abstractNumId w:val="56"/>
  </w:num>
  <w:num w:numId="49">
    <w:abstractNumId w:val="57"/>
  </w:num>
  <w:num w:numId="50">
    <w:abstractNumId w:val="59"/>
  </w:num>
  <w:num w:numId="51">
    <w:abstractNumId w:val="61"/>
  </w:num>
  <w:num w:numId="52">
    <w:abstractNumId w:val="62"/>
  </w:num>
  <w:num w:numId="53">
    <w:abstractNumId w:val="63"/>
  </w:num>
  <w:num w:numId="54">
    <w:abstractNumId w:val="64"/>
  </w:num>
  <w:num w:numId="55">
    <w:abstractNumId w:val="68"/>
  </w:num>
  <w:num w:numId="56">
    <w:abstractNumId w:val="69"/>
  </w:num>
  <w:num w:numId="57">
    <w:abstractNumId w:val="71"/>
  </w:num>
  <w:num w:numId="58">
    <w:abstractNumId w:val="72"/>
  </w:num>
  <w:num w:numId="59">
    <w:abstractNumId w:val="73"/>
  </w:num>
  <w:num w:numId="60">
    <w:abstractNumId w:val="74"/>
  </w:num>
  <w:num w:numId="61">
    <w:abstractNumId w:val="75"/>
  </w:num>
  <w:num w:numId="62">
    <w:abstractNumId w:val="76"/>
  </w:num>
  <w:num w:numId="63">
    <w:abstractNumId w:val="78"/>
  </w:num>
  <w:num w:numId="64">
    <w:abstractNumId w:val="80"/>
  </w:num>
  <w:num w:numId="65">
    <w:abstractNumId w:val="84"/>
  </w:num>
  <w:num w:numId="66">
    <w:abstractNumId w:val="85"/>
  </w:num>
  <w:num w:numId="67">
    <w:abstractNumId w:val="87"/>
  </w:num>
  <w:num w:numId="68">
    <w:abstractNumId w:val="88"/>
  </w:num>
  <w:num w:numId="69">
    <w:abstractNumId w:val="89"/>
  </w:num>
  <w:num w:numId="70">
    <w:abstractNumId w:val="90"/>
  </w:num>
  <w:num w:numId="71">
    <w:abstractNumId w:val="91"/>
  </w:num>
  <w:num w:numId="72">
    <w:abstractNumId w:val="92"/>
  </w:num>
  <w:num w:numId="73">
    <w:abstractNumId w:val="93"/>
  </w:num>
  <w:num w:numId="74">
    <w:abstractNumId w:val="94"/>
  </w:num>
  <w:num w:numId="75">
    <w:abstractNumId w:val="95"/>
  </w:num>
  <w:num w:numId="76">
    <w:abstractNumId w:val="96"/>
  </w:num>
  <w:num w:numId="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num>
  <w:num w:numId="83">
    <w:abstractNumId w:val="118"/>
  </w:num>
  <w:num w:numId="84">
    <w:abstractNumId w:val="109"/>
  </w:num>
  <w:num w:numId="85">
    <w:abstractNumId w:val="97"/>
  </w:num>
  <w:num w:numId="86">
    <w:abstractNumId w:val="98"/>
  </w:num>
  <w:num w:numId="87">
    <w:abstractNumId w:val="119"/>
  </w:num>
  <w:num w:numId="88">
    <w:abstractNumId w:val="122"/>
  </w:num>
  <w:num w:numId="89">
    <w:abstractNumId w:val="121"/>
  </w:num>
  <w:num w:numId="90">
    <w:abstractNumId w:val="105"/>
  </w:num>
  <w:num w:numId="91">
    <w:abstractNumId w:val="100"/>
  </w:num>
  <w:num w:numId="92">
    <w:abstractNumId w:val="112"/>
  </w:num>
  <w:num w:numId="93">
    <w:abstractNumId w:val="108"/>
  </w:num>
  <w:num w:numId="94">
    <w:abstractNumId w:val="117"/>
  </w:num>
  <w:num w:numId="95">
    <w:abstractNumId w:val="114"/>
  </w:num>
  <w:num w:numId="96">
    <w:abstractNumId w:val="111"/>
  </w:num>
  <w:num w:numId="97">
    <w:abstractNumId w:val="116"/>
  </w:num>
  <w:num w:numId="98">
    <w:abstractNumId w:val="103"/>
  </w:num>
  <w:num w:numId="99">
    <w:abstractNumId w:val="120"/>
  </w:num>
  <w:num w:numId="100">
    <w:abstractNumId w:val="101"/>
  </w:num>
  <w:num w:numId="101">
    <w:abstractNumId w:val="107"/>
  </w:num>
  <w:num w:numId="102">
    <w:abstractNumId w:val="115"/>
  </w:num>
  <w:num w:numId="103">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9D"/>
    <w:rsid w:val="00000ED8"/>
    <w:rsid w:val="00005057"/>
    <w:rsid w:val="0001119F"/>
    <w:rsid w:val="00011F80"/>
    <w:rsid w:val="00052824"/>
    <w:rsid w:val="0006228C"/>
    <w:rsid w:val="00071EC6"/>
    <w:rsid w:val="0009767D"/>
    <w:rsid w:val="000B1452"/>
    <w:rsid w:val="000C64A0"/>
    <w:rsid w:val="000D7BA4"/>
    <w:rsid w:val="000E1654"/>
    <w:rsid w:val="000F38A8"/>
    <w:rsid w:val="000F506B"/>
    <w:rsid w:val="001123C8"/>
    <w:rsid w:val="00116A6A"/>
    <w:rsid w:val="00125DA3"/>
    <w:rsid w:val="001262ED"/>
    <w:rsid w:val="00132C20"/>
    <w:rsid w:val="00132CD1"/>
    <w:rsid w:val="0013646B"/>
    <w:rsid w:val="00136837"/>
    <w:rsid w:val="001435FA"/>
    <w:rsid w:val="00150D4D"/>
    <w:rsid w:val="00165D5B"/>
    <w:rsid w:val="00175119"/>
    <w:rsid w:val="00180F39"/>
    <w:rsid w:val="001868AA"/>
    <w:rsid w:val="0019762D"/>
    <w:rsid w:val="001B07E2"/>
    <w:rsid w:val="001B3F9C"/>
    <w:rsid w:val="001C28A2"/>
    <w:rsid w:val="00212414"/>
    <w:rsid w:val="00224BD6"/>
    <w:rsid w:val="002346C1"/>
    <w:rsid w:val="002404D1"/>
    <w:rsid w:val="00262EB1"/>
    <w:rsid w:val="002649BD"/>
    <w:rsid w:val="0027312E"/>
    <w:rsid w:val="00286318"/>
    <w:rsid w:val="002C7E49"/>
    <w:rsid w:val="002F25B9"/>
    <w:rsid w:val="003141F1"/>
    <w:rsid w:val="003141F5"/>
    <w:rsid w:val="00336327"/>
    <w:rsid w:val="0034652B"/>
    <w:rsid w:val="00355E65"/>
    <w:rsid w:val="00360502"/>
    <w:rsid w:val="003617E8"/>
    <w:rsid w:val="00390C0E"/>
    <w:rsid w:val="00394840"/>
    <w:rsid w:val="003A51A5"/>
    <w:rsid w:val="003A5AAC"/>
    <w:rsid w:val="003D56CB"/>
    <w:rsid w:val="003D69CC"/>
    <w:rsid w:val="003D6EAD"/>
    <w:rsid w:val="003E11D1"/>
    <w:rsid w:val="003F7608"/>
    <w:rsid w:val="0040151A"/>
    <w:rsid w:val="00425E18"/>
    <w:rsid w:val="004308C4"/>
    <w:rsid w:val="00443846"/>
    <w:rsid w:val="00447F45"/>
    <w:rsid w:val="004637BA"/>
    <w:rsid w:val="004855F8"/>
    <w:rsid w:val="004A43D8"/>
    <w:rsid w:val="004D1068"/>
    <w:rsid w:val="004D32C2"/>
    <w:rsid w:val="004E6C1D"/>
    <w:rsid w:val="00510D82"/>
    <w:rsid w:val="00511E1F"/>
    <w:rsid w:val="00514E93"/>
    <w:rsid w:val="005264DE"/>
    <w:rsid w:val="00545F69"/>
    <w:rsid w:val="0056172D"/>
    <w:rsid w:val="005A25E8"/>
    <w:rsid w:val="005D4063"/>
    <w:rsid w:val="005E155B"/>
    <w:rsid w:val="005E2002"/>
    <w:rsid w:val="005F41CD"/>
    <w:rsid w:val="00612E74"/>
    <w:rsid w:val="00622C4C"/>
    <w:rsid w:val="00657B91"/>
    <w:rsid w:val="00660818"/>
    <w:rsid w:val="00673E17"/>
    <w:rsid w:val="00677CB7"/>
    <w:rsid w:val="00687446"/>
    <w:rsid w:val="006A1EA9"/>
    <w:rsid w:val="006B57F5"/>
    <w:rsid w:val="006C19BA"/>
    <w:rsid w:val="006C37B9"/>
    <w:rsid w:val="006D681F"/>
    <w:rsid w:val="006D7FB1"/>
    <w:rsid w:val="006E4EC8"/>
    <w:rsid w:val="006F1CB7"/>
    <w:rsid w:val="0072211D"/>
    <w:rsid w:val="007316E2"/>
    <w:rsid w:val="00734C41"/>
    <w:rsid w:val="00747F53"/>
    <w:rsid w:val="00767BC5"/>
    <w:rsid w:val="00775608"/>
    <w:rsid w:val="00775F0B"/>
    <w:rsid w:val="007A2F62"/>
    <w:rsid w:val="007A35FD"/>
    <w:rsid w:val="007B40D2"/>
    <w:rsid w:val="007B54E0"/>
    <w:rsid w:val="007C1C89"/>
    <w:rsid w:val="007D66B4"/>
    <w:rsid w:val="007F1FE7"/>
    <w:rsid w:val="00812ABD"/>
    <w:rsid w:val="00822B5A"/>
    <w:rsid w:val="008303E5"/>
    <w:rsid w:val="00837439"/>
    <w:rsid w:val="00862222"/>
    <w:rsid w:val="0087360A"/>
    <w:rsid w:val="008771FA"/>
    <w:rsid w:val="008926A4"/>
    <w:rsid w:val="008A0F89"/>
    <w:rsid w:val="008A4418"/>
    <w:rsid w:val="008D7753"/>
    <w:rsid w:val="008E5FB2"/>
    <w:rsid w:val="008F5575"/>
    <w:rsid w:val="009120AD"/>
    <w:rsid w:val="00916B7F"/>
    <w:rsid w:val="00926E4D"/>
    <w:rsid w:val="00944460"/>
    <w:rsid w:val="00966699"/>
    <w:rsid w:val="009717B7"/>
    <w:rsid w:val="00982F41"/>
    <w:rsid w:val="009931E7"/>
    <w:rsid w:val="009937F0"/>
    <w:rsid w:val="009A1AB0"/>
    <w:rsid w:val="009B0CA5"/>
    <w:rsid w:val="009C21A8"/>
    <w:rsid w:val="009C3C6A"/>
    <w:rsid w:val="009C795A"/>
    <w:rsid w:val="009E2CBF"/>
    <w:rsid w:val="00A142A3"/>
    <w:rsid w:val="00A1736C"/>
    <w:rsid w:val="00A3798C"/>
    <w:rsid w:val="00A54B37"/>
    <w:rsid w:val="00A66BB8"/>
    <w:rsid w:val="00A700AD"/>
    <w:rsid w:val="00AA33C8"/>
    <w:rsid w:val="00AA7DF6"/>
    <w:rsid w:val="00AB51EB"/>
    <w:rsid w:val="00AC0E17"/>
    <w:rsid w:val="00AC45FA"/>
    <w:rsid w:val="00AD1485"/>
    <w:rsid w:val="00B00BD6"/>
    <w:rsid w:val="00B061CE"/>
    <w:rsid w:val="00B157C6"/>
    <w:rsid w:val="00B204EB"/>
    <w:rsid w:val="00B24C6C"/>
    <w:rsid w:val="00B251CD"/>
    <w:rsid w:val="00B35538"/>
    <w:rsid w:val="00B61965"/>
    <w:rsid w:val="00B90610"/>
    <w:rsid w:val="00B92CB6"/>
    <w:rsid w:val="00BC0D4B"/>
    <w:rsid w:val="00BF51A1"/>
    <w:rsid w:val="00C4255A"/>
    <w:rsid w:val="00CA5F54"/>
    <w:rsid w:val="00CB42AE"/>
    <w:rsid w:val="00CC0BBD"/>
    <w:rsid w:val="00CD36F1"/>
    <w:rsid w:val="00CD7236"/>
    <w:rsid w:val="00D21E9D"/>
    <w:rsid w:val="00D26DB0"/>
    <w:rsid w:val="00D40401"/>
    <w:rsid w:val="00D415DE"/>
    <w:rsid w:val="00D434B2"/>
    <w:rsid w:val="00D62003"/>
    <w:rsid w:val="00D67036"/>
    <w:rsid w:val="00D94107"/>
    <w:rsid w:val="00DC19C1"/>
    <w:rsid w:val="00DC24E8"/>
    <w:rsid w:val="00DD7182"/>
    <w:rsid w:val="00DD7EBB"/>
    <w:rsid w:val="00DD7EFE"/>
    <w:rsid w:val="00DE64CA"/>
    <w:rsid w:val="00DF4CDB"/>
    <w:rsid w:val="00E10B4E"/>
    <w:rsid w:val="00E15416"/>
    <w:rsid w:val="00E16786"/>
    <w:rsid w:val="00E205F2"/>
    <w:rsid w:val="00E30C2F"/>
    <w:rsid w:val="00EA76A2"/>
    <w:rsid w:val="00EC35FC"/>
    <w:rsid w:val="00EE7ECD"/>
    <w:rsid w:val="00F1373C"/>
    <w:rsid w:val="00F16DE3"/>
    <w:rsid w:val="00F23919"/>
    <w:rsid w:val="00F4267B"/>
    <w:rsid w:val="00F47237"/>
    <w:rsid w:val="00F63648"/>
    <w:rsid w:val="00F81735"/>
    <w:rsid w:val="00F868D5"/>
    <w:rsid w:val="00FB4A3A"/>
    <w:rsid w:val="00FF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9938F02-C5AB-F344-A195-037117E2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Tekstpodstawowy"/>
    <w:qFormat/>
    <w:pPr>
      <w:keepNext/>
      <w:numPr>
        <w:numId w:val="1"/>
      </w:numPr>
      <w:autoSpaceDE w:val="0"/>
      <w:spacing w:after="0" w:line="360" w:lineRule="auto"/>
      <w:jc w:val="center"/>
      <w:textAlignment w:val="baseline"/>
      <w:outlineLvl w:val="0"/>
    </w:pPr>
    <w:rPr>
      <w:rFonts w:ascii="Verdana" w:eastAsia="Times New Roman" w:hAnsi="Verdana" w:cs="Times New Roman"/>
      <w:b/>
      <w:bCs/>
      <w:kern w:val="1"/>
      <w:sz w:val="20"/>
      <w:szCs w:val="20"/>
    </w:rPr>
  </w:style>
  <w:style w:type="paragraph" w:styleId="Nagwek2">
    <w:name w:val="heading 2"/>
    <w:basedOn w:val="Normalny"/>
    <w:next w:val="Normalny"/>
    <w:qFormat/>
    <w:pPr>
      <w:keepNext/>
      <w:numPr>
        <w:ilvl w:val="1"/>
        <w:numId w:val="1"/>
      </w:numPr>
      <w:spacing w:after="0" w:line="360" w:lineRule="auto"/>
      <w:ind w:left="0" w:firstLine="355"/>
      <w:jc w:val="center"/>
      <w:textAlignment w:val="baseline"/>
      <w:outlineLvl w:val="1"/>
    </w:pPr>
    <w:rPr>
      <w:rFonts w:ascii="Verdana" w:eastAsia="Times New Roman" w:hAnsi="Verdana" w:cs="Times New Roman"/>
      <w:b/>
      <w:bCs/>
      <w:color w:val="000000"/>
      <w:sz w:val="20"/>
      <w:szCs w:val="20"/>
    </w:rPr>
  </w:style>
  <w:style w:type="paragraph" w:styleId="Nagwek3">
    <w:name w:val="heading 3"/>
    <w:basedOn w:val="Normalny"/>
    <w:next w:val="Normalny"/>
    <w:qFormat/>
    <w:pPr>
      <w:keepNext/>
      <w:numPr>
        <w:ilvl w:val="2"/>
        <w:numId w:val="1"/>
      </w:numPr>
      <w:spacing w:after="0" w:line="360" w:lineRule="auto"/>
      <w:ind w:left="0" w:firstLine="446"/>
      <w:jc w:val="center"/>
      <w:textAlignment w:val="baseline"/>
      <w:outlineLvl w:val="2"/>
    </w:pPr>
    <w:rPr>
      <w:rFonts w:ascii="Arial" w:eastAsia="Times New Roman" w:hAnsi="Arial" w:cs="Times New Roman"/>
      <w:b/>
      <w:bCs/>
      <w:color w:val="000000"/>
      <w:sz w:val="20"/>
      <w:szCs w:val="20"/>
    </w:rPr>
  </w:style>
  <w:style w:type="paragraph" w:styleId="Nagwek4">
    <w:name w:val="heading 4"/>
    <w:basedOn w:val="Normalny"/>
    <w:next w:val="Normalny"/>
    <w:qFormat/>
    <w:pPr>
      <w:keepNext/>
      <w:numPr>
        <w:ilvl w:val="3"/>
        <w:numId w:val="1"/>
      </w:numPr>
      <w:spacing w:after="0" w:line="360" w:lineRule="auto"/>
      <w:ind w:left="0" w:firstLine="355"/>
      <w:textAlignment w:val="baseline"/>
      <w:outlineLvl w:val="3"/>
    </w:pPr>
    <w:rPr>
      <w:rFonts w:ascii="Arial" w:eastAsia="Times New Roman" w:hAnsi="Arial" w:cs="Times New Roman"/>
      <w:b/>
      <w:bCs/>
      <w:color w:val="000000"/>
      <w:sz w:val="20"/>
      <w:szCs w:val="20"/>
    </w:rPr>
  </w:style>
  <w:style w:type="paragraph" w:styleId="Nagwek5">
    <w:name w:val="heading 5"/>
    <w:basedOn w:val="Normalny"/>
    <w:next w:val="Normalny"/>
    <w:qFormat/>
    <w:pPr>
      <w:keepNext/>
      <w:numPr>
        <w:ilvl w:val="4"/>
        <w:numId w:val="1"/>
      </w:numPr>
      <w:spacing w:after="0" w:line="360" w:lineRule="auto"/>
      <w:jc w:val="center"/>
      <w:textAlignment w:val="baseline"/>
      <w:outlineLvl w:val="4"/>
    </w:pPr>
    <w:rPr>
      <w:rFonts w:ascii="Arial" w:eastAsia="Times New Roman" w:hAnsi="Arial" w:cs="Times New Roman"/>
      <w:b/>
      <w:bCs/>
      <w:color w:val="000000"/>
      <w:sz w:val="20"/>
      <w:szCs w:val="20"/>
    </w:rPr>
  </w:style>
  <w:style w:type="paragraph" w:styleId="Nagwek6">
    <w:name w:val="heading 6"/>
    <w:basedOn w:val="Normalny"/>
    <w:next w:val="Normalny"/>
    <w:qFormat/>
    <w:pPr>
      <w:keepNext/>
      <w:numPr>
        <w:ilvl w:val="5"/>
        <w:numId w:val="1"/>
      </w:numPr>
      <w:spacing w:after="0" w:line="360" w:lineRule="auto"/>
      <w:textAlignment w:val="baseline"/>
      <w:outlineLvl w:val="5"/>
    </w:pPr>
    <w:rPr>
      <w:rFonts w:ascii="Arial" w:eastAsia="Times New Roman" w:hAnsi="Arial" w:cs="Times New Roman"/>
      <w:b/>
      <w:bCs/>
      <w:color w:val="000000"/>
      <w:sz w:val="20"/>
      <w:szCs w:val="24"/>
      <w:u w:val="single"/>
    </w:rPr>
  </w:style>
  <w:style w:type="paragraph" w:styleId="Nagwek7">
    <w:name w:val="heading 7"/>
    <w:basedOn w:val="Normalny"/>
    <w:next w:val="Normalny"/>
    <w:qFormat/>
    <w:pPr>
      <w:keepNext/>
      <w:numPr>
        <w:ilvl w:val="6"/>
        <w:numId w:val="1"/>
      </w:numPr>
      <w:spacing w:after="0" w:line="240" w:lineRule="auto"/>
      <w:textAlignment w:val="baseline"/>
      <w:outlineLvl w:val="6"/>
    </w:pPr>
    <w:rPr>
      <w:rFonts w:ascii="Arial" w:eastAsia="Times New Roman" w:hAnsi="Arial" w:cs="Arial"/>
      <w:b/>
      <w:bCs/>
      <w:sz w:val="20"/>
      <w:szCs w:val="24"/>
      <w:u w:val="single"/>
    </w:rPr>
  </w:style>
  <w:style w:type="paragraph" w:styleId="Nagwek8">
    <w:name w:val="heading 8"/>
    <w:basedOn w:val="Normalny"/>
    <w:next w:val="Normalny"/>
    <w:qFormat/>
    <w:pPr>
      <w:keepNext/>
      <w:numPr>
        <w:ilvl w:val="7"/>
        <w:numId w:val="1"/>
      </w:numPr>
      <w:spacing w:after="0" w:line="360" w:lineRule="auto"/>
      <w:ind w:left="0" w:firstLine="355"/>
      <w:textAlignment w:val="baseline"/>
      <w:outlineLvl w:val="7"/>
    </w:pPr>
    <w:rPr>
      <w:rFonts w:ascii="Arial" w:eastAsia="Times New Roman" w:hAnsi="Arial" w:cs="Times New Roman"/>
      <w:b/>
      <w:bCs/>
      <w:color w:val="000000"/>
      <w:sz w:val="24"/>
      <w:szCs w:val="20"/>
    </w:rPr>
  </w:style>
  <w:style w:type="paragraph" w:styleId="Nagwek9">
    <w:name w:val="heading 9"/>
    <w:basedOn w:val="Normalny"/>
    <w:next w:val="Normalny"/>
    <w:qFormat/>
    <w:pPr>
      <w:keepNext/>
      <w:numPr>
        <w:ilvl w:val="8"/>
        <w:numId w:val="1"/>
      </w:numPr>
      <w:spacing w:after="0" w:line="240" w:lineRule="auto"/>
      <w:textAlignment w:val="baseline"/>
      <w:outlineLvl w:val="8"/>
    </w:pPr>
    <w:rPr>
      <w:rFonts w:ascii="Arial" w:eastAsia="Times New Roman" w:hAnsi="Arial" w:cs="Arial"/>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Cs/>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color w:val="548DD4"/>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color w:val="548DD4"/>
      <w:sz w:val="24"/>
      <w:szCs w:val="24"/>
    </w:rPr>
  </w:style>
  <w:style w:type="character" w:customStyle="1" w:styleId="WW8Num4z0">
    <w:name w:val="WW8Num4z0"/>
    <w:rPr>
      <w:rFonts w:ascii="Times New Roman" w:hAnsi="Times New Roman" w:cs="Times New Roman"/>
      <w:bCs/>
      <w:iCs/>
      <w:color w:val="000000"/>
      <w:sz w:val="24"/>
      <w:szCs w:val="24"/>
    </w:rPr>
  </w:style>
  <w:style w:type="character" w:customStyle="1" w:styleId="WW8Num5z0">
    <w:name w:val="WW8Num5z0"/>
    <w:rPr>
      <w:rFonts w:ascii="Times New Roman" w:hAnsi="Times New Roman" w:cs="Times New Roman"/>
      <w:iCs/>
      <w:color w:val="auto"/>
      <w:sz w:val="24"/>
      <w:szCs w:val="20"/>
    </w:rPr>
  </w:style>
  <w:style w:type="character" w:customStyle="1" w:styleId="WW8Num6z0">
    <w:name w:val="WW8Num6z0"/>
    <w:rPr>
      <w:rFonts w:cs="Times New Roman"/>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Cs/>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Cs/>
      <w:sz w:val="24"/>
      <w:szCs w:val="24"/>
    </w:rPr>
  </w:style>
  <w:style w:type="character" w:customStyle="1" w:styleId="WW8Num9z0">
    <w:name w:val="WW8Num9z0"/>
    <w:rPr>
      <w:rFonts w:cs="Times New Roman"/>
      <w:b/>
      <w:bCs/>
      <w:sz w:val="24"/>
      <w:szCs w:val="24"/>
    </w:rPr>
  </w:style>
  <w:style w:type="character" w:customStyle="1" w:styleId="WW8Num10z0">
    <w:name w:val="WW8Num10z0"/>
    <w:rPr>
      <w:rFonts w:ascii="Times New Roman" w:hAnsi="Times New Roman" w:cs="Times New Roman"/>
      <w:bCs/>
      <w:color w:val="auto"/>
      <w:sz w:val="22"/>
      <w:szCs w:val="22"/>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color w:val="auto"/>
      <w:sz w:val="24"/>
      <w:szCs w:val="24"/>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ascii="Times New Roman" w:hAnsi="Times New Roman" w:cs="Times New Roman"/>
      <w:bCs/>
    </w:rPr>
  </w:style>
  <w:style w:type="character" w:customStyle="1" w:styleId="WW8Num16z0">
    <w:name w:val="WW8Num16z0"/>
    <w:rPr>
      <w:bCs/>
      <w:sz w:val="24"/>
      <w:szCs w:val="24"/>
    </w:rPr>
  </w:style>
  <w:style w:type="character" w:customStyle="1" w:styleId="WW8Num17z0">
    <w:name w:val="WW8Num17z0"/>
    <w:rPr>
      <w:rFonts w:hint="default"/>
    </w:rPr>
  </w:style>
  <w:style w:type="character" w:customStyle="1" w:styleId="WW8Num18z0">
    <w:name w:val="WW8Num18z0"/>
    <w:rPr>
      <w:rFonts w:cs="Times New Roman"/>
      <w:b/>
      <w:bCs/>
      <w:sz w:val="24"/>
      <w:szCs w:val="24"/>
    </w:rPr>
  </w:style>
  <w:style w:type="character" w:customStyle="1" w:styleId="WW8Num19z0">
    <w:name w:val="WW8Num19z0"/>
    <w:rPr>
      <w:b w:val="0"/>
      <w:bCs w:val="0"/>
      <w:sz w:val="22"/>
      <w:szCs w:val="22"/>
    </w:rPr>
  </w:style>
  <w:style w:type="character" w:customStyle="1" w:styleId="WW8Num20z0">
    <w:name w:val="WW8Num20z0"/>
    <w:rPr>
      <w:rFonts w:ascii="Times New Roman" w:hAnsi="Times New Roman" w:cs="Times New Roman"/>
      <w:b w:val="0"/>
      <w:bCs w:val="0"/>
      <w:sz w:val="22"/>
      <w:szCs w:val="22"/>
    </w:rPr>
  </w:style>
  <w:style w:type="character" w:customStyle="1" w:styleId="WW8Num21z0">
    <w:name w:val="WW8Num21z0"/>
    <w:rPr>
      <w:rFonts w:ascii="Symbol" w:hAnsi="Symbol" w:cs="Symbol" w:hint="default"/>
      <w:sz w:val="24"/>
      <w:szCs w:val="24"/>
    </w:rPr>
  </w:style>
  <w:style w:type="character" w:customStyle="1" w:styleId="WW8Num22z0">
    <w:name w:val="WW8Num22z0"/>
    <w:rPr>
      <w:rFonts w:ascii="Times New Roman" w:hAnsi="Times New Roman" w:cs="Times New Roman"/>
      <w:sz w:val="24"/>
    </w:rPr>
  </w:style>
  <w:style w:type="character" w:customStyle="1" w:styleId="WW8Num23z0">
    <w:name w:val="WW8Num23z0"/>
    <w:rPr>
      <w:rFonts w:cs="Times New Roman"/>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ourier New" w:hint="default"/>
    </w:rPr>
  </w:style>
  <w:style w:type="character" w:customStyle="1" w:styleId="WW8Num25z1">
    <w:name w:val="WW8Num25z1"/>
    <w:rPr>
      <w:rFonts w:ascii="Times New Roman" w:hAnsi="Times New Roman" w:cs="Times New Roman"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color w:val="548DD4"/>
      <w:sz w:val="24"/>
      <w:szCs w:val="24"/>
    </w:rPr>
  </w:style>
  <w:style w:type="character" w:customStyle="1" w:styleId="WW8Num27z0">
    <w:name w:val="WW8Num27z0"/>
    <w:rPr>
      <w:rFonts w:ascii="Times New Roman" w:hAnsi="Times New Roman" w:cs="Times New Roman"/>
      <w:color w:val="000000"/>
      <w:sz w:val="24"/>
      <w:szCs w:val="24"/>
    </w:rPr>
  </w:style>
  <w:style w:type="character" w:customStyle="1" w:styleId="WW8Num28z0">
    <w:name w:val="WW8Num28z0"/>
    <w:rPr>
      <w:rFonts w:ascii="Symbol" w:hAnsi="Symbol" w:cs="Symbol" w:hint="default"/>
      <w:b/>
      <w:color w:val="auto"/>
      <w:sz w:val="22"/>
      <w:szCs w:val="22"/>
    </w:rPr>
  </w:style>
  <w:style w:type="character" w:customStyle="1" w:styleId="WW8Num29z0">
    <w:name w:val="WW8Num29z0"/>
    <w:rPr>
      <w:rFonts w:ascii="Times New Roman" w:hAnsi="Times New Roman" w:cs="Times New Roman"/>
      <w:b w:val="0"/>
      <w:bCs/>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b w:val="0"/>
      <w:bCs w:val="0"/>
    </w:rPr>
  </w:style>
  <w:style w:type="character" w:customStyle="1" w:styleId="WW8Num30z1">
    <w:name w:val="WW8Num30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bCs/>
      <w:iCs/>
    </w:rPr>
  </w:style>
  <w:style w:type="character" w:customStyle="1" w:styleId="WW8Num32z0">
    <w:name w:val="WW8Num32z0"/>
    <w:rPr>
      <w:rFonts w:cs="Times New Roman"/>
      <w:color w:val="000000"/>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hint="default"/>
      <w:bCs/>
      <w:iCs/>
      <w:sz w:val="22"/>
      <w:szCs w:val="22"/>
    </w:rPr>
  </w:style>
  <w:style w:type="character" w:customStyle="1" w:styleId="WW8Num34z1">
    <w:name w:val="WW8Num34z1"/>
    <w:rPr>
      <w:rFonts w:ascii="Times New Roman" w:hAnsi="Times New Roman" w:cs="Times New Roman"/>
      <w:sz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bCs/>
      <w:iCs/>
      <w:color w:val="000000"/>
      <w:sz w:val="24"/>
      <w:szCs w:val="24"/>
    </w:rPr>
  </w:style>
  <w:style w:type="character" w:customStyle="1" w:styleId="WW8Num36z0">
    <w:name w:val="WW8Num36z0"/>
    <w:rPr>
      <w:rFonts w:cs="Times New Roman" w:hint="default"/>
      <w:color w:val="000000"/>
      <w:sz w:val="22"/>
      <w:szCs w:val="22"/>
    </w:rPr>
  </w:style>
  <w:style w:type="character" w:customStyle="1" w:styleId="WW8Num36z1">
    <w:name w:val="WW8Num36z1"/>
    <w:rPr>
      <w:rFonts w:ascii="Courier New" w:hAnsi="Courier New" w:cs="Courier New" w:hint="default"/>
      <w:b w:val="0"/>
      <w:bCs w:val="0"/>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rPr>
  </w:style>
  <w:style w:type="character" w:customStyle="1" w:styleId="WW8Num38z0">
    <w:name w:val="WW8Num38z0"/>
    <w:rPr>
      <w:rFonts w:eastAsia="+mn-ea" w:cs="Times New Roman"/>
      <w:bCs/>
      <w:color w:val="000000"/>
      <w:kern w:val="1"/>
    </w:rPr>
  </w:style>
  <w:style w:type="character" w:customStyle="1" w:styleId="WW8Num38z1">
    <w:name w:val="WW8Num38z1"/>
    <w:rPr>
      <w:rFonts w:ascii="Times New Roman" w:hAnsi="Times New Roman" w:cs="Times New Roman" w:hint="default"/>
      <w:sz w:val="22"/>
      <w:szCs w:val="22"/>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Times New Roman" w:eastAsia="+mn-ea" w:hAnsi="Times New Roman" w:cs="Times New Roman"/>
      <w:b w:val="0"/>
      <w:bCs w:val="0"/>
      <w:color w:val="000000"/>
      <w:kern w:val="1"/>
      <w:sz w:val="22"/>
      <w:szCs w:val="22"/>
    </w:rPr>
  </w:style>
  <w:style w:type="character" w:customStyle="1" w:styleId="WW8Num42z0">
    <w:name w:val="WW8Num42z0"/>
    <w:rPr>
      <w:rFonts w:ascii="Times New Roman" w:eastAsia="+mn-ea" w:hAnsi="Times New Roman" w:cs="Times New Roman"/>
      <w:b w:val="0"/>
      <w:bCs w:val="0"/>
      <w:color w:val="000000"/>
      <w:kern w:val="1"/>
      <w:sz w:val="22"/>
      <w:szCs w:val="22"/>
    </w:rPr>
  </w:style>
  <w:style w:type="character" w:customStyle="1" w:styleId="WW8Num43z0">
    <w:name w:val="WW8Num43z0"/>
    <w:rPr>
      <w:rFonts w:ascii="Times New Roman" w:hAnsi="Times New Roman" w:cs="Times New Roman"/>
      <w:color w:val="000000"/>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color w:val="auto"/>
      <w:sz w:val="24"/>
      <w:szCs w:val="24"/>
    </w:rPr>
  </w:style>
  <w:style w:type="character" w:customStyle="1" w:styleId="WW8Num45z0">
    <w:name w:val="WW8Num45z0"/>
    <w:rPr>
      <w:rFonts w:ascii="Times New Roman" w:hAnsi="Times New Roman" w:cs="Times New Roman"/>
      <w:sz w:val="24"/>
      <w:szCs w:val="24"/>
    </w:rPr>
  </w:style>
  <w:style w:type="character" w:customStyle="1" w:styleId="WW8Num46z0">
    <w:name w:val="WW8Num46z0"/>
    <w:rPr>
      <w:rFonts w:cs="Times New Roman"/>
      <w:iCs/>
    </w:rPr>
  </w:style>
  <w:style w:type="character" w:customStyle="1" w:styleId="WW8Num47z0">
    <w:name w:val="WW8Num47z0"/>
    <w:rPr>
      <w:rFonts w:ascii="Times New Roman" w:hAnsi="Times New Roman" w:cs="Times New Roman"/>
      <w:color w:val="000000"/>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Cs/>
      <w:color w:val="000000"/>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sz w:val="22"/>
      <w:szCs w:val="22"/>
    </w:rPr>
  </w:style>
  <w:style w:type="character" w:customStyle="1" w:styleId="WW8Num50z0">
    <w:name w:val="WW8Num50z0"/>
    <w:rPr>
      <w:rFonts w:ascii="Times New Roman" w:hAnsi="Times New Roman" w:cs="Times New Roman" w:hint="default"/>
      <w:color w:val="auto"/>
      <w:sz w:val="20"/>
      <w:szCs w:val="20"/>
    </w:rPr>
  </w:style>
  <w:style w:type="character" w:customStyle="1" w:styleId="WW8Num50z1">
    <w:name w:val="WW8Num50z1"/>
    <w:rPr>
      <w:rFonts w:ascii="Arial" w:hAnsi="Arial" w:cs="Arial" w:hint="default"/>
    </w:rPr>
  </w:style>
  <w:style w:type="character" w:customStyle="1" w:styleId="WW8Num51z0">
    <w:name w:val="WW8Num51z0"/>
    <w:rPr>
      <w:rFonts w:cs="Times New Roman"/>
      <w:color w:val="000000"/>
    </w:rPr>
  </w:style>
  <w:style w:type="character" w:customStyle="1" w:styleId="WW8Num52z0">
    <w:name w:val="WW8Num52z0"/>
    <w:rPr>
      <w:rFonts w:ascii="Times New Roman" w:hAnsi="Times New Roman" w:cs="Times New Roman" w:hint="default"/>
      <w:b w:val="0"/>
      <w:iCs/>
      <w:color w:val="auto"/>
      <w:sz w:val="24"/>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hint="default"/>
      <w:iCs/>
      <w:color w:val="auto"/>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iCs/>
      <w:sz w:val="22"/>
      <w:szCs w:val="22"/>
    </w:rPr>
  </w:style>
  <w:style w:type="character" w:customStyle="1" w:styleId="WW8Num55z0">
    <w:name w:val="WW8Num55z0"/>
    <w:rPr>
      <w:rFonts w:ascii="Times New Roman" w:hAnsi="Times New Roman" w:cs="Times New Roman"/>
      <w:color w:val="auto"/>
      <w:sz w:val="24"/>
      <w:szCs w:val="24"/>
    </w:rPr>
  </w:style>
  <w:style w:type="character" w:customStyle="1" w:styleId="WW8Num56z0">
    <w:name w:val="WW8Num56z0"/>
    <w:rPr>
      <w:rFonts w:ascii="Times New Roman" w:hAnsi="Times New Roman" w:cs="Times New Roman"/>
      <w:bCs/>
      <w:iCs/>
      <w:sz w:val="24"/>
      <w:szCs w:val="24"/>
    </w:rPr>
  </w:style>
  <w:style w:type="character" w:customStyle="1" w:styleId="WW8Num57z0">
    <w:name w:val="WW8Num57z0"/>
    <w:rPr>
      <w:color w:val="auto"/>
    </w:rPr>
  </w:style>
  <w:style w:type="character" w:customStyle="1" w:styleId="WW8Num58z0">
    <w:name w:val="WW8Num58z0"/>
    <w:rPr>
      <w:rFonts w:ascii="Times New Roman" w:hAnsi="Times New Roman" w:cs="Times New Roman" w:hint="default"/>
      <w:sz w:val="22"/>
      <w:szCs w:val="22"/>
    </w:rPr>
  </w:style>
  <w:style w:type="character" w:customStyle="1" w:styleId="WW8Num59z0">
    <w:name w:val="WW8Num59z0"/>
    <w:rPr>
      <w:rFonts w:cs="Times New Roman" w:hint="default"/>
      <w:color w:val="auto"/>
      <w:sz w:val="24"/>
      <w:szCs w:val="20"/>
    </w:rPr>
  </w:style>
  <w:style w:type="character" w:customStyle="1" w:styleId="WW8Num60z0">
    <w:name w:val="WW8Num60z0"/>
    <w:rPr>
      <w:color w:val="auto"/>
      <w:sz w:val="24"/>
      <w:szCs w:val="24"/>
    </w:rPr>
  </w:style>
  <w:style w:type="character" w:customStyle="1" w:styleId="WW8Num60z1">
    <w:name w:val="WW8Num60z1"/>
  </w:style>
  <w:style w:type="character" w:customStyle="1" w:styleId="WW8Num60z2">
    <w:name w:val="WW8Num60z2"/>
  </w:style>
  <w:style w:type="character" w:customStyle="1" w:styleId="WW8Num60z3">
    <w:name w:val="WW8Num60z3"/>
    <w:rPr>
      <w:rFonts w:cs="Times New Roman"/>
      <w:iCs/>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color w:val="auto"/>
      <w:sz w:val="22"/>
      <w:szCs w:val="22"/>
    </w:rPr>
  </w:style>
  <w:style w:type="character" w:customStyle="1" w:styleId="WW8Num61z1">
    <w:name w:val="WW8Num61z1"/>
  </w:style>
  <w:style w:type="character" w:customStyle="1" w:styleId="WW8Num62z0">
    <w:name w:val="WW8Num62z0"/>
    <w:rPr>
      <w:sz w:val="22"/>
      <w:szCs w:val="22"/>
    </w:rPr>
  </w:style>
  <w:style w:type="character" w:customStyle="1" w:styleId="WW8Num63z0">
    <w:name w:val="WW8Num63z0"/>
    <w:rPr>
      <w:bCs/>
      <w:sz w:val="22"/>
      <w:szCs w:val="22"/>
    </w:rPr>
  </w:style>
  <w:style w:type="character" w:customStyle="1" w:styleId="WW8Num63z1">
    <w:name w:val="WW8Num63z1"/>
    <w:rPr>
      <w:rFonts w:ascii="Times New Roman" w:hAnsi="Times New Roman" w:cs="Times New Roman"/>
      <w:color w:val="auto"/>
      <w:sz w:val="24"/>
      <w:szCs w:val="24"/>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hAnsi="Times New Roman" w:cs="Times New Roman"/>
      <w:bCs/>
    </w:rPr>
  </w:style>
  <w:style w:type="character" w:customStyle="1" w:styleId="WW8Num65z0">
    <w:name w:val="WW8Num65z0"/>
    <w:rPr>
      <w:rFonts w:ascii="Times New Roman" w:hAnsi="Times New Roman" w:cs="Times New Roman"/>
      <w:iCs/>
      <w:color w:val="000000"/>
      <w:sz w:val="24"/>
      <w:szCs w:val="24"/>
      <w:shd w:val="clear" w:color="auto" w:fill="FFFFFF"/>
    </w:rPr>
  </w:style>
  <w:style w:type="character" w:customStyle="1" w:styleId="WW8Num66z0">
    <w:name w:val="WW8Num66z0"/>
    <w:rPr>
      <w:rFonts w:ascii="Times New Roman" w:hAnsi="Times New Roman" w:cs="Times New Roman"/>
    </w:rPr>
  </w:style>
  <w:style w:type="character" w:customStyle="1" w:styleId="WW8Num67z0">
    <w:name w:val="WW8Num67z0"/>
    <w:rPr>
      <w:rFonts w:ascii="Times New Roman" w:hAnsi="Times New Roman" w:cs="Times New Roman"/>
      <w:sz w:val="22"/>
      <w:szCs w:val="22"/>
    </w:rPr>
  </w:style>
  <w:style w:type="character" w:customStyle="1" w:styleId="WW8Num68z0">
    <w:name w:val="WW8Num68z0"/>
    <w:rPr>
      <w:rFonts w:ascii="Times New Roman" w:hAnsi="Times New Roman" w:cs="Times New Roman" w:hint="default"/>
      <w:color w:val="auto"/>
      <w:sz w:val="24"/>
      <w:szCs w:val="24"/>
    </w:rPr>
  </w:style>
  <w:style w:type="character" w:customStyle="1" w:styleId="WW8Num69z0">
    <w:name w:val="WW8Num69z0"/>
    <w:rPr>
      <w:rFonts w:ascii="Times New Roman" w:hAnsi="Times New Roman" w:cs="Times New Roman"/>
      <w:sz w:val="22"/>
      <w:szCs w:val="22"/>
    </w:rPr>
  </w:style>
  <w:style w:type="character" w:customStyle="1" w:styleId="WW8Num70z0">
    <w:name w:val="WW8Num70z0"/>
    <w:rPr>
      <w:rFonts w:ascii="Times New Roman" w:hAnsi="Times New Roman" w:cs="Times New Roman"/>
      <w:color w:val="auto"/>
      <w:sz w:val="22"/>
      <w:szCs w:val="22"/>
    </w:rPr>
  </w:style>
  <w:style w:type="character" w:customStyle="1" w:styleId="WW8Num70z1">
    <w:name w:val="WW8Num70z1"/>
  </w:style>
  <w:style w:type="character" w:customStyle="1" w:styleId="WW8Num70z2">
    <w:name w:val="WW8Num70z2"/>
  </w:style>
  <w:style w:type="character" w:customStyle="1" w:styleId="WW8Num70z3">
    <w:name w:val="WW8Num70z3"/>
    <w:rPr>
      <w:iCs/>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Times New Roman" w:hint="default"/>
      <w:color w:val="auto"/>
      <w:sz w:val="24"/>
      <w:szCs w:val="20"/>
    </w:rPr>
  </w:style>
  <w:style w:type="character" w:customStyle="1" w:styleId="WW8Num72z0">
    <w:name w:val="WW8Num72z0"/>
    <w:rPr>
      <w:bCs/>
    </w:rPr>
  </w:style>
  <w:style w:type="character" w:customStyle="1" w:styleId="WW8Num73z0">
    <w:name w:val="WW8Num73z0"/>
    <w:rPr>
      <w:rFonts w:ascii="Times New Roman" w:hAnsi="Times New Roman" w:cs="Times New Roman" w:hint="default"/>
      <w:color w:val="FF0000"/>
      <w:sz w:val="22"/>
      <w:szCs w:val="22"/>
      <w:shd w:val="clear" w:color="auto" w:fill="FFFFFF"/>
    </w:rPr>
  </w:style>
  <w:style w:type="character" w:customStyle="1" w:styleId="WW8Num74z0">
    <w:name w:val="WW8Num74z0"/>
    <w:rPr>
      <w:rFonts w:ascii="Times New Roman" w:hAnsi="Times New Roman" w:cs="Times New Roman"/>
      <w:iCs/>
      <w:sz w:val="24"/>
      <w:szCs w:val="24"/>
    </w:rPr>
  </w:style>
  <w:style w:type="character" w:customStyle="1" w:styleId="WW8Num74z1">
    <w:name w:val="WW8Num74z1"/>
    <w:rPr>
      <w:rFonts w:ascii="Times New Roman" w:hAnsi="Times New Roman" w:cs="Times New Roman"/>
      <w:color w:val="auto"/>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hAnsi="Times New Roman" w:cs="Times New Roman"/>
      <w:bCs/>
      <w:color w:val="548DD4"/>
      <w:sz w:val="24"/>
      <w:szCs w:val="24"/>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rPr>
  </w:style>
  <w:style w:type="character" w:customStyle="1" w:styleId="WW8Num77z0">
    <w:name w:val="WW8Num77z0"/>
    <w:rPr>
      <w:rFonts w:cs="Times New Roman"/>
      <w:color w:val="000000"/>
      <w:sz w:val="22"/>
      <w:szCs w:val="22"/>
    </w:rPr>
  </w:style>
  <w:style w:type="character" w:customStyle="1" w:styleId="WW8Num78z0">
    <w:name w:val="WW8Num78z0"/>
    <w:rPr>
      <w:rFonts w:cs="Times New Roman"/>
    </w:rPr>
  </w:style>
  <w:style w:type="character" w:customStyle="1" w:styleId="WW8Num79z0">
    <w:name w:val="WW8Num79z0"/>
    <w:rPr>
      <w:rFonts w:ascii="Times New Roman" w:hAnsi="Times New Roman" w:cs="Times New Roman"/>
    </w:rPr>
  </w:style>
  <w:style w:type="character" w:customStyle="1" w:styleId="WW8Num80z0">
    <w:name w:val="WW8Num80z0"/>
    <w:rPr>
      <w:rFonts w:ascii="Times New Roman" w:hAnsi="Times New Roman" w:cs="Times New Roman"/>
      <w:sz w:val="22"/>
      <w:szCs w:val="22"/>
    </w:rPr>
  </w:style>
  <w:style w:type="character" w:customStyle="1" w:styleId="WW8Num81z0">
    <w:name w:val="WW8Num81z0"/>
    <w:rPr>
      <w:rFonts w:ascii="Times New Roman" w:hAnsi="Times New Roman" w:cs="Times New Roman" w:hint="default"/>
      <w:color w:val="auto"/>
      <w:sz w:val="24"/>
      <w:szCs w:val="24"/>
    </w:rPr>
  </w:style>
  <w:style w:type="character" w:customStyle="1" w:styleId="WW8Num82z0">
    <w:name w:val="WW8Num82z0"/>
    <w:rPr>
      <w:rFonts w:cs="Times New Roman"/>
      <w:sz w:val="22"/>
      <w:szCs w:val="22"/>
    </w:rPr>
  </w:style>
  <w:style w:type="character" w:customStyle="1" w:styleId="WW8Num82z1">
    <w:name w:val="WW8Num82z1"/>
    <w:rPr>
      <w:rFonts w:ascii="Times New Roman" w:hAnsi="Times New Roman" w:cs="Times New Roman"/>
      <w:sz w:val="24"/>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b w:val="0"/>
      <w:sz w:val="22"/>
      <w:szCs w:val="22"/>
    </w:rPr>
  </w:style>
  <w:style w:type="character" w:customStyle="1" w:styleId="WW8Num84z0">
    <w:name w:val="WW8Num84z0"/>
    <w:rPr>
      <w:rFonts w:ascii="Times New Roman" w:hAnsi="Times New Roman" w:cs="Times New Roman" w:hint="default"/>
      <w:b w:val="0"/>
      <w:bCs w:val="0"/>
      <w:color w:val="000000"/>
      <w:sz w:val="22"/>
      <w:szCs w:val="22"/>
    </w:rPr>
  </w:style>
  <w:style w:type="character" w:customStyle="1" w:styleId="WW8Num85z0">
    <w:name w:val="WW8Num85z0"/>
    <w:rPr>
      <w:rFonts w:ascii="Times New Roman" w:hAnsi="Times New Roman" w:cs="Times New Roman"/>
      <w:b w:val="0"/>
      <w:iCs/>
      <w:color w:val="auto"/>
      <w:sz w:val="22"/>
      <w:szCs w:val="22"/>
    </w:rPr>
  </w:style>
  <w:style w:type="character" w:customStyle="1" w:styleId="WW8Num86z0">
    <w:name w:val="WW8Num86z0"/>
    <w:rPr>
      <w:color w:val="548DD4"/>
      <w:sz w:val="22"/>
      <w:szCs w:val="22"/>
    </w:rPr>
  </w:style>
  <w:style w:type="character" w:customStyle="1" w:styleId="WW8Num87z0">
    <w:name w:val="WW8Num87z0"/>
    <w:rPr>
      <w:rFonts w:hint="default"/>
      <w:bCs/>
      <w:color w:val="auto"/>
      <w:sz w:val="24"/>
      <w:szCs w:val="20"/>
    </w:rPr>
  </w:style>
  <w:style w:type="character" w:customStyle="1" w:styleId="WW8Num88z0">
    <w:name w:val="WW8Num88z0"/>
    <w:rPr>
      <w:rFonts w:ascii="Times New Roman" w:hAnsi="Times New Roman" w:cs="Times New Roman"/>
      <w:color w:val="548DD4"/>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9z0">
    <w:name w:val="WW8Num89z0"/>
    <w:rPr>
      <w:rFonts w:cs="Times New Roman"/>
      <w:color w:val="000000"/>
      <w:sz w:val="22"/>
      <w:szCs w:val="22"/>
    </w:rPr>
  </w:style>
  <w:style w:type="character" w:customStyle="1" w:styleId="WW8Num90z0">
    <w:name w:val="WW8Num90z0"/>
    <w:rPr>
      <w:rFonts w:ascii="Times New Roman" w:hAnsi="Times New Roman" w:cs="Times New Roman"/>
      <w:iCs/>
    </w:rPr>
  </w:style>
  <w:style w:type="character" w:customStyle="1" w:styleId="WW8Num91z0">
    <w:name w:val="WW8Num91z0"/>
    <w:rPr>
      <w:rFonts w:cs="Times New Roman"/>
    </w:rPr>
  </w:style>
  <w:style w:type="character" w:customStyle="1" w:styleId="WW8Num92z0">
    <w:name w:val="WW8Num92z0"/>
    <w:rPr>
      <w:rFonts w:ascii="Symbol" w:hAnsi="Symbol" w:cs="Symbol" w:hint="default"/>
    </w:rPr>
  </w:style>
  <w:style w:type="character" w:customStyle="1" w:styleId="WW8Num93z0">
    <w:name w:val="WW8Num93z0"/>
  </w:style>
  <w:style w:type="character" w:customStyle="1" w:styleId="WW8Num94z0">
    <w:name w:val="WW8Num94z0"/>
    <w:rPr>
      <w:rFonts w:ascii="Symbol" w:hAnsi="Symbol" w:cs="Symbol" w:hint="default"/>
      <w:color w:val="548DD4"/>
    </w:rPr>
  </w:style>
  <w:style w:type="character" w:customStyle="1" w:styleId="WW8Num95z0">
    <w:name w:val="WW8Num95z0"/>
    <w:rPr>
      <w:bCs/>
      <w:sz w:val="24"/>
      <w:szCs w:val="24"/>
    </w:rPr>
  </w:style>
  <w:style w:type="character" w:customStyle="1" w:styleId="WW8Num95z1">
    <w:name w:val="WW8Num95z1"/>
  </w:style>
  <w:style w:type="character" w:customStyle="1" w:styleId="WW8Num95z2">
    <w:name w:val="WW8Num95z2"/>
    <w:rPr>
      <w:bCs/>
    </w:rPr>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hAnsi="Times New Roman" w:cs="Times New Roman"/>
      <w:b w:val="0"/>
      <w:sz w:val="24"/>
      <w:szCs w:val="24"/>
    </w:rPr>
  </w:style>
  <w:style w:type="character" w:customStyle="1" w:styleId="WW8Num97z0">
    <w:name w:val="WW8Num97z0"/>
    <w:rPr>
      <w:rFonts w:cs="Times New Roman" w:hint="default"/>
      <w:sz w:val="24"/>
      <w:szCs w:val="24"/>
    </w:rPr>
  </w:style>
  <w:style w:type="character" w:customStyle="1" w:styleId="WW8Num98z0">
    <w:name w:val="WW8Num98z0"/>
    <w:rPr>
      <w:rFonts w:ascii="Times New Roman" w:hAnsi="Times New Roman" w:cs="Times New Roman"/>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Cs/>
    </w:rPr>
  </w:style>
  <w:style w:type="character" w:customStyle="1" w:styleId="Domylnaczcionkaakapitu2">
    <w:name w:val="Domyślna czcionka akapitu2"/>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7z1">
    <w:name w:val="WW8Num97z1"/>
  </w:style>
  <w:style w:type="character" w:customStyle="1" w:styleId="WW8Num97z2">
    <w:name w:val="WW8Num97z2"/>
    <w:rPr>
      <w:rFonts w:cs="Times New Roman"/>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style>
  <w:style w:type="character" w:customStyle="1" w:styleId="WW8Num100z2">
    <w:name w:val="WW8Num100z2"/>
    <w:rPr>
      <w:rFonts w:cs="Times New Roman"/>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cs="Times New Roman"/>
      <w:sz w:val="22"/>
      <w:szCs w:val="22"/>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rPr>
  </w:style>
  <w:style w:type="character" w:customStyle="1" w:styleId="WW8Num35z1">
    <w:name w:val="WW8Num35z1"/>
    <w:rPr>
      <w:rFonts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rPr>
      <w:rFonts w:ascii="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cs="Times New Roman"/>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62z1">
    <w:name w:val="WW8Num62z1"/>
  </w:style>
  <w:style w:type="character" w:customStyle="1" w:styleId="WW8Num62z2">
    <w:name w:val="WW8Num62z2"/>
  </w:style>
  <w:style w:type="character" w:customStyle="1" w:styleId="WW8Num62z3">
    <w:name w:val="WW8Num62z3"/>
    <w:rPr>
      <w:rFonts w:cs="Times New Roman"/>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103z0">
    <w:name w:val="WW8Num103z0"/>
    <w:rPr>
      <w:rFonts w:hint="default"/>
      <w:color w:val="auto"/>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1">
    <w:name w:val="WW8Num31z1"/>
    <w:rPr>
      <w:rFonts w:ascii="Symbol" w:hAnsi="Symbol" w:cs="Symbol" w:hint="default"/>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ascii="Symbol" w:hAnsi="Symbol" w:cs="Symbol" w:hint="default"/>
      <w:sz w:val="22"/>
      <w:szCs w:val="22"/>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cs="Times New Roman"/>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56z1">
    <w:name w:val="WW8Num56z1"/>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Symbol" w:hAnsi="Symbol" w:cs="OpenSymbol"/>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6z1">
    <w:name w:val="WW8Num66z1"/>
  </w:style>
  <w:style w:type="character" w:customStyle="1" w:styleId="WW8Num66z2">
    <w:name w:val="WW8Num66z2"/>
  </w:style>
  <w:style w:type="character" w:customStyle="1" w:styleId="WW8Num66z3">
    <w:name w:val="WW8Num66z3"/>
    <w:rPr>
      <w:rFonts w:cs="Times New Roman"/>
    </w:rPr>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104z0">
    <w:name w:val="WW8Num104z0"/>
    <w:rPr>
      <w:rFonts w:ascii="Times New Roman" w:hAnsi="Times New Roman" w:cs="Times New Roman" w:hint="default"/>
      <w:bCs/>
      <w:sz w:val="24"/>
      <w:szCs w:val="24"/>
    </w:rPr>
  </w:style>
  <w:style w:type="character" w:customStyle="1" w:styleId="WW8Num105z0">
    <w:name w:val="WW8Num105z0"/>
    <w:rPr>
      <w:rFonts w:ascii="Times New Roman" w:hAnsi="Times New Roman" w:cs="Times New Roman"/>
    </w:rPr>
  </w:style>
  <w:style w:type="character" w:customStyle="1" w:styleId="WW8Num105z1">
    <w:name w:val="WW8Num105z1"/>
  </w:style>
  <w:style w:type="character" w:customStyle="1" w:styleId="WW8Num105z2">
    <w:name w:val="WW8Num105z2"/>
    <w:rPr>
      <w:rFonts w:cs="Times New Roman"/>
    </w:rPr>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sz w:val="22"/>
      <w:szCs w:val="22"/>
    </w:rPr>
  </w:style>
  <w:style w:type="character" w:customStyle="1" w:styleId="WW8Num107z0">
    <w:name w:val="WW8Num107z0"/>
    <w:rPr>
      <w:b w:val="0"/>
      <w:color w:val="auto"/>
      <w:sz w:val="24"/>
      <w:szCs w:val="20"/>
    </w:rPr>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rPr>
      <w:rFonts w:cs="Times New Roman"/>
    </w:rPr>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8z1">
    <w:name w:val="WW8Num68z1"/>
    <w:rPr>
      <w:rFonts w:ascii="Arial" w:hAnsi="Arial" w:cs="Arial" w:hint="default"/>
    </w:rPr>
  </w:style>
  <w:style w:type="character" w:customStyle="1" w:styleId="WW8Num68z2">
    <w:name w:val="WW8Num68z2"/>
  </w:style>
  <w:style w:type="character" w:customStyle="1" w:styleId="WW8Num68z3">
    <w:name w:val="WW8Num68z3"/>
    <w:rPr>
      <w:rFonts w:ascii="Times New Roman" w:hAnsi="Times New Roman" w:cs="Times New Roman"/>
      <w:iCs/>
      <w:sz w:val="22"/>
      <w:szCs w:val="22"/>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rPr>
      <w:rFonts w:ascii="Symbol" w:hAnsi="Symbol" w:cs="OpenSymbol"/>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109z0">
    <w:name w:val="WW8Num109z0"/>
  </w:style>
  <w:style w:type="character" w:customStyle="1" w:styleId="WW8Num110z0">
    <w:name w:val="WW8Num110z0"/>
  </w:style>
  <w:style w:type="character" w:customStyle="1" w:styleId="WW8Num111z0">
    <w:name w:val="WW8Num111z0"/>
    <w:rPr>
      <w:rFonts w:ascii="Times New Roman" w:hAnsi="Times New Roman" w:cs="Times New Roman" w:hint="default"/>
      <w:color w:val="auto"/>
      <w:sz w:val="20"/>
      <w:szCs w:val="20"/>
    </w:rPr>
  </w:style>
  <w:style w:type="character" w:customStyle="1" w:styleId="WW8Num111z1">
    <w:name w:val="WW8Num111z1"/>
    <w:rPr>
      <w:rFonts w:ascii="Arial" w:hAnsi="Arial" w:cs="Arial" w:hint="default"/>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110z1">
    <w:name w:val="WW8Num110z1"/>
  </w:style>
  <w:style w:type="character" w:customStyle="1" w:styleId="WW8Num110z2">
    <w:name w:val="WW8Num110z2"/>
    <w:rPr>
      <w:rFonts w:ascii="Times New Roman" w:hAnsi="Times New Roman" w:cs="Times New Roman"/>
      <w:b/>
      <w:bCs/>
      <w:color w:val="548DD4"/>
      <w:sz w:val="22"/>
      <w:szCs w:val="22"/>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2z0">
    <w:name w:val="WW8Num112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57z1">
    <w:name w:val="WW8Num57z1"/>
  </w:style>
  <w:style w:type="character" w:customStyle="1" w:styleId="WW8Num67z2">
    <w:name w:val="WW8Num67z2"/>
  </w:style>
  <w:style w:type="character" w:customStyle="1" w:styleId="WW8Num67z3">
    <w:name w:val="WW8Num67z3"/>
    <w:rPr>
      <w:iCs/>
      <w:sz w:val="22"/>
      <w:szCs w:val="22"/>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1z1">
    <w:name w:val="WW8Num51z1"/>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7z3">
    <w:name w:val="WW8Num87z3"/>
    <w:rPr>
      <w:rFonts w:ascii="Symbol" w:hAnsi="Symbol" w:cs="Symbol" w:hint="default"/>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9z1">
    <w:name w:val="WW8Num109z1"/>
    <w:rPr>
      <w:rFonts w:ascii="Arial" w:hAnsi="Arial" w:cs="Arial" w:hint="default"/>
      <w:b w:val="0"/>
      <w:i w:val="0"/>
      <w:sz w:val="22"/>
      <w:szCs w:val="22"/>
    </w:rPr>
  </w:style>
  <w:style w:type="character" w:customStyle="1" w:styleId="WW8Num109z2">
    <w:name w:val="WW8Num109z2"/>
    <w:rPr>
      <w:rFonts w:ascii="Courier New" w:hAnsi="Courier New" w:cs="Courier New" w:hint="default"/>
    </w:rPr>
  </w:style>
  <w:style w:type="character" w:customStyle="1" w:styleId="WW8Num109z3">
    <w:name w:val="WW8Num109z3"/>
    <w:rPr>
      <w:rFonts w:hint="default"/>
      <w:bCs/>
      <w:sz w:val="22"/>
      <w:szCs w:val="22"/>
    </w:rPr>
  </w:style>
  <w:style w:type="character" w:customStyle="1" w:styleId="WW8Num109z5">
    <w:name w:val="WW8Num109z5"/>
    <w:rPr>
      <w:rFonts w:ascii="Wingdings" w:hAnsi="Wingdings" w:cs="Wingdings" w:hint="default"/>
    </w:rPr>
  </w:style>
  <w:style w:type="character" w:customStyle="1" w:styleId="WW8Num109z6">
    <w:name w:val="WW8Num109z6"/>
    <w:rPr>
      <w:rFonts w:ascii="Symbol" w:hAnsi="Symbol" w:cs="Symbol"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sz w:val="22"/>
      <w:szCs w:val="22"/>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rPr>
      <w:rFonts w:hint="default"/>
    </w:rPr>
  </w:style>
  <w:style w:type="character" w:customStyle="1" w:styleId="WW8Num116z2">
    <w:name w:val="WW8Num116z2"/>
    <w:rPr>
      <w:rFonts w:hint="default"/>
      <w:bCs/>
      <w:color w:val="auto"/>
      <w:sz w:val="22"/>
      <w:szCs w:val="22"/>
    </w:rPr>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hint="default"/>
      <w:color w:val="auto"/>
      <w:sz w:val="24"/>
      <w:szCs w:val="20"/>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7z3">
    <w:name w:val="WW8Num117z3"/>
    <w:rPr>
      <w:rFonts w:ascii="Symbol" w:hAnsi="Symbol" w:cs="Symbol" w:hint="default"/>
    </w:rPr>
  </w:style>
  <w:style w:type="character" w:customStyle="1" w:styleId="WW8Num118z0">
    <w:name w:val="WW8Num118z0"/>
    <w:rPr>
      <w:rFonts w:ascii="Symbol" w:hAnsi="Symbol" w:cs="Symbol" w:hint="default"/>
      <w:sz w:val="22"/>
      <w:szCs w:val="22"/>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Domylnaczcionkaakapitu1">
    <w:name w:val="Domyślna czcionka akapitu1"/>
  </w:style>
  <w:style w:type="character" w:customStyle="1" w:styleId="Nagwek1Znak">
    <w:name w:val="Nagłówek 1 Znak"/>
    <w:rPr>
      <w:rFonts w:ascii="Verdana" w:eastAsia="Times New Roman" w:hAnsi="Verdana" w:cs="Times New Roman"/>
      <w:b/>
      <w:bCs/>
      <w:kern w:val="1"/>
      <w:sz w:val="20"/>
      <w:szCs w:val="20"/>
    </w:rPr>
  </w:style>
  <w:style w:type="character" w:customStyle="1" w:styleId="Nagwek2Znak">
    <w:name w:val="Nagłówek 2 Znak"/>
    <w:rPr>
      <w:rFonts w:ascii="Verdana" w:eastAsia="Times New Roman" w:hAnsi="Verdana" w:cs="Times New Roman"/>
      <w:b/>
      <w:bCs/>
      <w:color w:val="000000"/>
      <w:sz w:val="20"/>
      <w:szCs w:val="20"/>
    </w:rPr>
  </w:style>
  <w:style w:type="character" w:customStyle="1" w:styleId="Nagwek3Znak">
    <w:name w:val="Nagłówek 3 Znak"/>
    <w:rPr>
      <w:rFonts w:ascii="Arial" w:eastAsia="Times New Roman" w:hAnsi="Arial" w:cs="Times New Roman"/>
      <w:b/>
      <w:bCs/>
      <w:color w:val="000000"/>
      <w:sz w:val="20"/>
      <w:szCs w:val="20"/>
    </w:rPr>
  </w:style>
  <w:style w:type="character" w:customStyle="1" w:styleId="Nagwek4Znak">
    <w:name w:val="Nagłówek 4 Znak"/>
    <w:rPr>
      <w:rFonts w:ascii="Arial" w:eastAsia="Times New Roman" w:hAnsi="Arial" w:cs="Times New Roman"/>
      <w:b/>
      <w:bCs/>
      <w:color w:val="000000"/>
      <w:sz w:val="20"/>
      <w:szCs w:val="20"/>
    </w:rPr>
  </w:style>
  <w:style w:type="character" w:customStyle="1" w:styleId="Nagwek5Znak">
    <w:name w:val="Nagłówek 5 Znak"/>
    <w:rPr>
      <w:rFonts w:ascii="Arial" w:eastAsia="Times New Roman" w:hAnsi="Arial" w:cs="Times New Roman"/>
      <w:b/>
      <w:bCs/>
      <w:color w:val="000000"/>
      <w:sz w:val="20"/>
      <w:szCs w:val="20"/>
    </w:rPr>
  </w:style>
  <w:style w:type="character" w:customStyle="1" w:styleId="Nagwek6Znak">
    <w:name w:val="Nagłówek 6 Znak"/>
    <w:rPr>
      <w:rFonts w:ascii="Arial" w:eastAsia="Times New Roman" w:hAnsi="Arial" w:cs="Times New Roman"/>
      <w:b/>
      <w:bCs/>
      <w:color w:val="000000"/>
      <w:sz w:val="20"/>
      <w:szCs w:val="24"/>
      <w:u w:val="single"/>
    </w:rPr>
  </w:style>
  <w:style w:type="character" w:customStyle="1" w:styleId="Nagwek7Znak">
    <w:name w:val="Nagłówek 7 Znak"/>
    <w:rPr>
      <w:rFonts w:ascii="Arial" w:eastAsia="Times New Roman" w:hAnsi="Arial" w:cs="Arial"/>
      <w:b/>
      <w:bCs/>
      <w:sz w:val="20"/>
      <w:szCs w:val="24"/>
      <w:u w:val="single"/>
    </w:rPr>
  </w:style>
  <w:style w:type="character" w:customStyle="1" w:styleId="Nagwek8Znak">
    <w:name w:val="Nagłówek 8 Znak"/>
    <w:rPr>
      <w:rFonts w:ascii="Arial" w:eastAsia="Times New Roman" w:hAnsi="Arial" w:cs="Times New Roman"/>
      <w:b/>
      <w:bCs/>
      <w:color w:val="000000"/>
      <w:sz w:val="24"/>
      <w:szCs w:val="20"/>
    </w:rPr>
  </w:style>
  <w:style w:type="character" w:customStyle="1" w:styleId="Nagwek9Znak">
    <w:name w:val="Nagłówek 9 Znak"/>
    <w:rPr>
      <w:rFonts w:ascii="Arial" w:eastAsia="Times New Roman" w:hAnsi="Arial" w:cs="Arial"/>
      <w:b/>
      <w:bCs/>
      <w:sz w:val="24"/>
      <w:szCs w:val="24"/>
    </w:rPr>
  </w:style>
  <w:style w:type="character" w:customStyle="1" w:styleId="TekstpodstawowywcityZnak">
    <w:name w:val="Tekst podstawowy wcięty Znak"/>
    <w:rPr>
      <w:rFonts w:ascii="Verdana" w:eastAsia="Times New Roman" w:hAnsi="Verdana" w:cs="Times New Roman"/>
      <w:sz w:val="20"/>
      <w:szCs w:val="20"/>
    </w:rPr>
  </w:style>
  <w:style w:type="character" w:styleId="Hipercze">
    <w:name w:val="Hyperlink"/>
    <w:rPr>
      <w:color w:val="0000FF"/>
      <w:u w:val="single"/>
    </w:rPr>
  </w:style>
  <w:style w:type="character" w:customStyle="1" w:styleId="Tekstpodstawowywcity2Znak">
    <w:name w:val="Tekst podstawowy wcięty 2 Znak"/>
    <w:rPr>
      <w:rFonts w:ascii="Verdana" w:eastAsia="Times New Roman" w:hAnsi="Verdana" w:cs="Times New Roman"/>
      <w:color w:val="000000"/>
      <w:sz w:val="20"/>
      <w:szCs w:val="20"/>
    </w:rPr>
  </w:style>
  <w:style w:type="character" w:customStyle="1" w:styleId="TekstpodstawowyZnak">
    <w:name w:val="Tekst podstawowy Znak"/>
    <w:rPr>
      <w:rFonts w:ascii="Verdana" w:eastAsia="Times New Roman" w:hAnsi="Verdana" w:cs="Times New Roman"/>
      <w:color w:val="000000"/>
      <w:sz w:val="20"/>
      <w:szCs w:val="20"/>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styleId="Numerstrony">
    <w:name w:val="page number"/>
    <w:basedOn w:val="Domylnaczcionkaakapitu1"/>
  </w:style>
  <w:style w:type="character" w:customStyle="1" w:styleId="Tekstpodstawowy2Znak">
    <w:name w:val="Tekst podstawowy 2 Znak"/>
    <w:rPr>
      <w:rFonts w:ascii="Arial" w:eastAsia="Times New Roman" w:hAnsi="Arial" w:cs="Arial"/>
      <w:sz w:val="20"/>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odstawowy3Znak">
    <w:name w:val="Tekst podstawowy 3 Znak"/>
    <w:rPr>
      <w:rFonts w:ascii="Arial" w:eastAsia="Times New Roman" w:hAnsi="Arial" w:cs="Times New Roman"/>
      <w:color w:val="000000"/>
      <w:sz w:val="20"/>
      <w:szCs w:val="20"/>
    </w:rPr>
  </w:style>
  <w:style w:type="character" w:customStyle="1" w:styleId="TekstprzypisukocowegoZnak">
    <w:name w:val="Tekst przypisu końcowego Znak"/>
    <w:rPr>
      <w:rFonts w:ascii="Calibri" w:eastAsia="Times New Roman" w:hAnsi="Calibri" w:cs="Calibri"/>
      <w:sz w:val="20"/>
      <w:szCs w:val="20"/>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360" w:lineRule="auto"/>
      <w:jc w:val="both"/>
      <w:textAlignment w:val="baseline"/>
    </w:pPr>
    <w:rPr>
      <w:rFonts w:ascii="Verdana" w:eastAsia="Times New Roman" w:hAnsi="Verdana" w:cs="Times New Roman"/>
      <w:color w:val="000000"/>
      <w:sz w:val="20"/>
      <w:szCs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pPr>
      <w:spacing w:before="100" w:after="100" w:line="240" w:lineRule="auto"/>
      <w:textAlignment w:val="baseline"/>
    </w:pPr>
    <w:rPr>
      <w:rFonts w:ascii="Times New Roman" w:eastAsia="Times New Roman" w:hAnsi="Times New Roman" w:cs="Times New Roman"/>
      <w:sz w:val="24"/>
      <w:szCs w:val="24"/>
    </w:rPr>
  </w:style>
  <w:style w:type="paragraph" w:styleId="Tekstpodstawowywcity">
    <w:name w:val="Body Text Indent"/>
    <w:basedOn w:val="Normalny"/>
    <w:pPr>
      <w:autoSpaceDE w:val="0"/>
      <w:spacing w:after="0" w:line="360" w:lineRule="auto"/>
      <w:ind w:left="360"/>
      <w:jc w:val="both"/>
      <w:textAlignment w:val="baseline"/>
    </w:pPr>
    <w:rPr>
      <w:rFonts w:ascii="Verdana" w:eastAsia="Times New Roman" w:hAnsi="Verdana" w:cs="Times New Roman"/>
      <w:sz w:val="20"/>
      <w:szCs w:val="20"/>
    </w:rPr>
  </w:style>
  <w:style w:type="paragraph" w:customStyle="1" w:styleId="Tekstpodstawowywcity21">
    <w:name w:val="Tekst podstawowy wcięty 21"/>
    <w:basedOn w:val="Normalny"/>
    <w:pPr>
      <w:spacing w:after="0" w:line="360" w:lineRule="auto"/>
      <w:ind w:left="360"/>
      <w:jc w:val="center"/>
      <w:textAlignment w:val="baseline"/>
    </w:pPr>
    <w:rPr>
      <w:rFonts w:ascii="Verdana" w:eastAsia="Times New Roman" w:hAnsi="Verdana" w:cs="Times New Roman"/>
      <w:color w:val="000000"/>
      <w:sz w:val="20"/>
      <w:szCs w:val="20"/>
    </w:rPr>
  </w:style>
  <w:style w:type="paragraph" w:styleId="Nagwek">
    <w:name w:val="header"/>
    <w:basedOn w:val="Normalny"/>
    <w:pPr>
      <w:spacing w:after="0" w:line="240" w:lineRule="auto"/>
      <w:textAlignment w:val="baseline"/>
    </w:pPr>
    <w:rPr>
      <w:rFonts w:ascii="Times New Roman" w:eastAsia="Times New Roman" w:hAnsi="Times New Roman" w:cs="Times New Roman"/>
      <w:sz w:val="24"/>
      <w:szCs w:val="24"/>
    </w:rPr>
  </w:style>
  <w:style w:type="paragraph" w:customStyle="1" w:styleId="Tekstpodstawowy21">
    <w:name w:val="Tekst podstawowy 21"/>
    <w:basedOn w:val="Normalny"/>
    <w:pPr>
      <w:spacing w:after="0" w:line="240" w:lineRule="auto"/>
      <w:textAlignment w:val="baseline"/>
    </w:pPr>
    <w:rPr>
      <w:rFonts w:ascii="Arial" w:eastAsia="Times New Roman" w:hAnsi="Arial" w:cs="Arial"/>
      <w:sz w:val="20"/>
      <w:szCs w:val="24"/>
    </w:rPr>
  </w:style>
  <w:style w:type="paragraph" w:styleId="Stopka">
    <w:name w:val="footer"/>
    <w:basedOn w:val="Normalny"/>
    <w:pPr>
      <w:spacing w:after="0" w:line="240" w:lineRule="auto"/>
      <w:textAlignment w:val="baseline"/>
    </w:pPr>
    <w:rPr>
      <w:rFonts w:ascii="Times New Roman" w:eastAsia="Times New Roman" w:hAnsi="Times New Roman" w:cs="Times New Roman"/>
      <w:sz w:val="24"/>
      <w:szCs w:val="24"/>
    </w:rPr>
  </w:style>
  <w:style w:type="paragraph" w:customStyle="1" w:styleId="Tekstpodstawowy31">
    <w:name w:val="Tekst podstawowy 31"/>
    <w:basedOn w:val="Normalny"/>
    <w:pPr>
      <w:spacing w:after="0" w:line="360" w:lineRule="auto"/>
      <w:textAlignment w:val="baseline"/>
    </w:pPr>
    <w:rPr>
      <w:rFonts w:ascii="Arial" w:eastAsia="Times New Roman" w:hAnsi="Arial" w:cs="Times New Roman"/>
      <w:color w:val="000000"/>
      <w:sz w:val="20"/>
      <w:szCs w:val="20"/>
    </w:rPr>
  </w:style>
  <w:style w:type="paragraph" w:styleId="Akapitzlist">
    <w:name w:val="List Paragraph"/>
    <w:basedOn w:val="Normalny"/>
    <w:uiPriority w:val="34"/>
    <w:qFormat/>
    <w:pPr>
      <w:spacing w:after="0" w:line="240" w:lineRule="auto"/>
      <w:ind w:left="720"/>
      <w:textAlignment w:val="baseline"/>
    </w:pPr>
    <w:rPr>
      <w:rFonts w:ascii="Times New Roman" w:eastAsia="Times New Roman" w:hAnsi="Times New Roman" w:cs="Times New Roman"/>
      <w:sz w:val="24"/>
      <w:szCs w:val="24"/>
    </w:rPr>
  </w:style>
  <w:style w:type="paragraph" w:customStyle="1" w:styleId="link2">
    <w:name w:val="link2"/>
    <w:basedOn w:val="Normalny"/>
    <w:pPr>
      <w:spacing w:before="20" w:after="20" w:line="240" w:lineRule="auto"/>
      <w:ind w:left="600" w:hanging="300"/>
    </w:pPr>
    <w:rPr>
      <w:rFonts w:ascii="Arial" w:eastAsia="Times New Roman" w:hAnsi="Arial" w:cs="Arial"/>
      <w:color w:val="333333"/>
      <w:sz w:val="16"/>
      <w:szCs w:val="16"/>
    </w:rPr>
  </w:style>
  <w:style w:type="paragraph" w:customStyle="1" w:styleId="link3">
    <w:name w:val="link3"/>
    <w:basedOn w:val="Normalny"/>
    <w:pPr>
      <w:spacing w:before="20" w:after="20" w:line="240" w:lineRule="auto"/>
      <w:ind w:left="1000" w:hanging="300"/>
    </w:pPr>
    <w:rPr>
      <w:rFonts w:ascii="Verdana" w:eastAsia="Times New Roman" w:hAnsi="Verdana" w:cs="Times New Roman"/>
      <w:sz w:val="16"/>
      <w:szCs w:val="16"/>
    </w:rPr>
  </w:style>
  <w:style w:type="paragraph" w:customStyle="1" w:styleId="numer1">
    <w:name w:val="numer_1"/>
    <w:pPr>
      <w:suppressAutoHyphens/>
      <w:spacing w:before="56" w:after="56" w:line="311" w:lineRule="atLeast"/>
    </w:pPr>
    <w:rPr>
      <w:color w:val="000000"/>
      <w:sz w:val="24"/>
      <w:lang w:eastAsia="ar-SA"/>
    </w:rPr>
  </w:style>
  <w:style w:type="paragraph" w:styleId="Tekstprzypisukocowego">
    <w:name w:val="endnote text"/>
    <w:basedOn w:val="Normalny"/>
    <w:pPr>
      <w:autoSpaceDE w:val="0"/>
    </w:pPr>
    <w:rPr>
      <w:rFonts w:eastAsia="Times New Roman"/>
      <w:sz w:val="20"/>
      <w:szCs w:val="20"/>
    </w:rPr>
  </w:style>
  <w:style w:type="paragraph" w:customStyle="1" w:styleId="NumberList">
    <w:name w:val="Number List"/>
    <w:pPr>
      <w:suppressAutoHyphens/>
      <w:spacing w:before="56" w:after="56"/>
    </w:pPr>
    <w:rPr>
      <w:color w:val="000000"/>
      <w:sz w:val="24"/>
      <w:lang w:eastAsia="ar-SA"/>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numer11">
    <w:name w:val="numer_1.1"/>
    <w:pPr>
      <w:suppressAutoHyphens/>
      <w:spacing w:before="56" w:after="56"/>
    </w:pPr>
    <w:rPr>
      <w:rFonts w:ascii="Arial Narrow" w:hAnsi="Arial Narrow" w:cs="Arial Narrow"/>
      <w:color w:val="000000"/>
      <w:sz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agwek100">
    <w:name w:val="Nagłówek 10"/>
    <w:basedOn w:val="Nagwek10"/>
    <w:next w:val="Tekstpodstawowy"/>
    <w:pPr>
      <w:numPr>
        <w:numId w:val="2"/>
      </w:numPr>
    </w:pPr>
    <w:rPr>
      <w:b/>
      <w:bCs/>
      <w:sz w:val="21"/>
      <w:szCs w:val="21"/>
    </w:rPr>
  </w:style>
  <w:style w:type="paragraph" w:customStyle="1" w:styleId="Default">
    <w:name w:val="Default"/>
    <w:pPr>
      <w:suppressAutoHyphens/>
      <w:autoSpaceDE w:val="0"/>
    </w:pPr>
    <w:rPr>
      <w:color w:val="000000"/>
      <w:sz w:val="24"/>
      <w:szCs w:val="24"/>
      <w:lang w:eastAsia="ar-SA"/>
    </w:rPr>
  </w:style>
  <w:style w:type="paragraph" w:styleId="Tekstdymka">
    <w:name w:val="Balloon Text"/>
    <w:basedOn w:val="Normalny"/>
    <w:link w:val="TekstdymkaZnak"/>
    <w:uiPriority w:val="99"/>
    <w:semiHidden/>
    <w:unhideWhenUsed/>
    <w:rsid w:val="00180F3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80F39"/>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44132391">
      <w:bodyDiv w:val="1"/>
      <w:marLeft w:val="0"/>
      <w:marRight w:val="0"/>
      <w:marTop w:val="0"/>
      <w:marBottom w:val="0"/>
      <w:divBdr>
        <w:top w:val="none" w:sz="0" w:space="0" w:color="auto"/>
        <w:left w:val="none" w:sz="0" w:space="0" w:color="auto"/>
        <w:bottom w:val="none" w:sz="0" w:space="0" w:color="auto"/>
        <w:right w:val="none" w:sz="0" w:space="0" w:color="auto"/>
      </w:divBdr>
    </w:div>
    <w:div w:id="243345028">
      <w:bodyDiv w:val="1"/>
      <w:marLeft w:val="0"/>
      <w:marRight w:val="0"/>
      <w:marTop w:val="0"/>
      <w:marBottom w:val="0"/>
      <w:divBdr>
        <w:top w:val="none" w:sz="0" w:space="0" w:color="auto"/>
        <w:left w:val="none" w:sz="0" w:space="0" w:color="auto"/>
        <w:bottom w:val="none" w:sz="0" w:space="0" w:color="auto"/>
        <w:right w:val="none" w:sz="0" w:space="0" w:color="auto"/>
      </w:divBdr>
    </w:div>
    <w:div w:id="315887391">
      <w:bodyDiv w:val="1"/>
      <w:marLeft w:val="0"/>
      <w:marRight w:val="0"/>
      <w:marTop w:val="0"/>
      <w:marBottom w:val="0"/>
      <w:divBdr>
        <w:top w:val="none" w:sz="0" w:space="0" w:color="auto"/>
        <w:left w:val="none" w:sz="0" w:space="0" w:color="auto"/>
        <w:bottom w:val="none" w:sz="0" w:space="0" w:color="auto"/>
        <w:right w:val="none" w:sz="0" w:space="0" w:color="auto"/>
      </w:divBdr>
    </w:div>
    <w:div w:id="632752238">
      <w:bodyDiv w:val="1"/>
      <w:marLeft w:val="0"/>
      <w:marRight w:val="0"/>
      <w:marTop w:val="0"/>
      <w:marBottom w:val="0"/>
      <w:divBdr>
        <w:top w:val="none" w:sz="0" w:space="0" w:color="auto"/>
        <w:left w:val="none" w:sz="0" w:space="0" w:color="auto"/>
        <w:bottom w:val="none" w:sz="0" w:space="0" w:color="auto"/>
        <w:right w:val="none" w:sz="0" w:space="0" w:color="auto"/>
      </w:divBdr>
    </w:div>
    <w:div w:id="751126899">
      <w:bodyDiv w:val="1"/>
      <w:marLeft w:val="0"/>
      <w:marRight w:val="0"/>
      <w:marTop w:val="0"/>
      <w:marBottom w:val="0"/>
      <w:divBdr>
        <w:top w:val="none" w:sz="0" w:space="0" w:color="auto"/>
        <w:left w:val="none" w:sz="0" w:space="0" w:color="auto"/>
        <w:bottom w:val="none" w:sz="0" w:space="0" w:color="auto"/>
        <w:right w:val="none" w:sz="0" w:space="0" w:color="auto"/>
      </w:divBdr>
    </w:div>
    <w:div w:id="955798310">
      <w:bodyDiv w:val="1"/>
      <w:marLeft w:val="0"/>
      <w:marRight w:val="0"/>
      <w:marTop w:val="0"/>
      <w:marBottom w:val="0"/>
      <w:divBdr>
        <w:top w:val="none" w:sz="0" w:space="0" w:color="auto"/>
        <w:left w:val="none" w:sz="0" w:space="0" w:color="auto"/>
        <w:bottom w:val="none" w:sz="0" w:space="0" w:color="auto"/>
        <w:right w:val="none" w:sz="0" w:space="0" w:color="auto"/>
      </w:divBdr>
    </w:div>
    <w:div w:id="1216240866">
      <w:bodyDiv w:val="1"/>
      <w:marLeft w:val="0"/>
      <w:marRight w:val="0"/>
      <w:marTop w:val="0"/>
      <w:marBottom w:val="0"/>
      <w:divBdr>
        <w:top w:val="none" w:sz="0" w:space="0" w:color="auto"/>
        <w:left w:val="none" w:sz="0" w:space="0" w:color="auto"/>
        <w:bottom w:val="none" w:sz="0" w:space="0" w:color="auto"/>
        <w:right w:val="none" w:sz="0" w:space="0" w:color="auto"/>
      </w:divBdr>
    </w:div>
    <w:div w:id="20260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prawo.vulcan.edu.pl/przegdok.asp?qdatprz=16-09-2013&amp;qplikid=1" TargetMode="External" /><Relationship Id="rId14" Type="http://schemas.openxmlformats.org/officeDocument/2006/relationships/header" Target="header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12431</Words>
  <Characters>74589</Characters>
  <Application>Microsoft Office Word</Application>
  <DocSecurity>0</DocSecurity>
  <Lines>621</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86847</CharactersWithSpaces>
  <SharedDoc>false</SharedDoc>
  <HLinks>
    <vt:vector size="12" baseType="variant">
      <vt:variant>
        <vt:i4>1376259</vt:i4>
      </vt:variant>
      <vt:variant>
        <vt:i4>3</vt:i4>
      </vt:variant>
      <vt:variant>
        <vt:i4>0</vt:i4>
      </vt:variant>
      <vt:variant>
        <vt:i4>5</vt:i4>
      </vt:variant>
      <vt:variant>
        <vt:lpwstr>http://www.prawo.vulcan.edu.pl/przegdok.asp?qdatprz=16-09-2013&amp;qplikid=1</vt:lpwstr>
      </vt:variant>
      <vt:variant>
        <vt:lpwstr>P1A6</vt:lpwstr>
      </vt:variant>
      <vt:variant>
        <vt:i4>1376259</vt:i4>
      </vt:variant>
      <vt:variant>
        <vt:i4>0</vt:i4>
      </vt:variant>
      <vt:variant>
        <vt:i4>0</vt:i4>
      </vt:variant>
      <vt:variant>
        <vt:i4>5</vt:i4>
      </vt:variant>
      <vt:variant>
        <vt:lpwstr>http://www.prawo.vulcan.edu.pl/przegdok.asp?qdatprz=16-09-2013&amp;qplikid=1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sylwiazielonka66@gmail.com</cp:lastModifiedBy>
  <cp:revision>2</cp:revision>
  <cp:lastPrinted>2019-09-16T12:44:00Z</cp:lastPrinted>
  <dcterms:created xsi:type="dcterms:W3CDTF">2021-01-25T15:01:00Z</dcterms:created>
  <dcterms:modified xsi:type="dcterms:W3CDTF">2021-01-25T15:01:00Z</dcterms:modified>
</cp:coreProperties>
</file>